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467A" w:rsidRDefault="00686C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4pt;margin-top:-27.65pt;width:115.75pt;height:95.4pt;z-index:-3;mso-wrap-distance-left:9.05pt;mso-wrap-distance-right:9.05pt" wrapcoords="-162 0 -162 21397 21600 21397 21600 0 -162 0" filled="t">
            <v:fill color2="black"/>
            <v:imagedata r:id="rId5" o:title=""/>
            <w10:wrap type="tight"/>
          </v:shape>
        </w:pict>
      </w:r>
    </w:p>
    <w:p w:rsidR="0006467A" w:rsidRDefault="0006467A"/>
    <w:p w:rsidR="0006467A" w:rsidRDefault="0006467A"/>
    <w:p w:rsidR="001A3902" w:rsidRDefault="001A3902">
      <w:pPr>
        <w:ind w:left="-709" w:right="7087"/>
        <w:jc w:val="center"/>
      </w:pPr>
    </w:p>
    <w:p w:rsidR="001A3902" w:rsidRDefault="001A3902">
      <w:pPr>
        <w:ind w:left="-709" w:right="7087"/>
        <w:jc w:val="center"/>
      </w:pPr>
    </w:p>
    <w:p w:rsidR="0006467A" w:rsidRDefault="0006467A">
      <w:pPr>
        <w:ind w:left="-709" w:right="7087"/>
        <w:jc w:val="center"/>
      </w:pPr>
      <w:r>
        <w:t>7, rue Carnot</w:t>
      </w:r>
    </w:p>
    <w:p w:rsidR="0006467A" w:rsidRDefault="0006467A">
      <w:pPr>
        <w:ind w:left="-709" w:right="7087"/>
        <w:jc w:val="center"/>
      </w:pPr>
      <w:r>
        <w:t>33160 St Médard en Jalles</w:t>
      </w:r>
    </w:p>
    <w:p w:rsidR="0006467A" w:rsidRDefault="001A3902">
      <w:pPr>
        <w:ind w:left="-709" w:right="7087"/>
        <w:jc w:val="center"/>
      </w:pPr>
      <w:r w:rsidRPr="001A3902">
        <w:rPr>
          <w:rFonts w:ascii="Wingdings" w:hAnsi="Wingdings"/>
        </w:rPr>
        <w:t></w:t>
      </w:r>
      <w:r w:rsidR="0006467A">
        <w:t>05 56 05 09 63</w:t>
      </w:r>
      <w:r>
        <w:t xml:space="preserve"> / 06 71 89 66 52</w:t>
      </w:r>
    </w:p>
    <w:p w:rsidR="0006467A" w:rsidRDefault="0006467A" w:rsidP="00652FDC">
      <w:pPr>
        <w:rPr>
          <w:b/>
          <w:bCs/>
          <w:sz w:val="30"/>
          <w:szCs w:val="30"/>
          <w:u w:val="single"/>
        </w:rPr>
      </w:pPr>
    </w:p>
    <w:p w:rsidR="00F76CAA" w:rsidRDefault="00F76CAA">
      <w:pPr>
        <w:jc w:val="center"/>
        <w:rPr>
          <w:b/>
          <w:bCs/>
          <w:sz w:val="32"/>
          <w:szCs w:val="32"/>
          <w:u w:val="single"/>
        </w:rPr>
      </w:pPr>
    </w:p>
    <w:p w:rsidR="0006467A" w:rsidRPr="001A3902" w:rsidRDefault="0006467A">
      <w:pPr>
        <w:jc w:val="center"/>
        <w:rPr>
          <w:color w:val="FF0000"/>
        </w:rPr>
      </w:pPr>
      <w:r w:rsidRPr="001A3902">
        <w:rPr>
          <w:b/>
          <w:bCs/>
          <w:color w:val="FF0000"/>
          <w:sz w:val="32"/>
          <w:szCs w:val="32"/>
          <w:u w:val="single"/>
        </w:rPr>
        <w:t xml:space="preserve">Procès verbal de l'assemblée générale de l'ASSM Cyclotourisme du </w:t>
      </w:r>
      <w:r w:rsidR="00A32061" w:rsidRPr="001A3902">
        <w:rPr>
          <w:b/>
          <w:bCs/>
          <w:color w:val="FF0000"/>
          <w:sz w:val="32"/>
          <w:szCs w:val="32"/>
          <w:u w:val="single"/>
        </w:rPr>
        <w:t>30</w:t>
      </w:r>
      <w:r w:rsidR="006B24D0" w:rsidRPr="001A3902">
        <w:rPr>
          <w:b/>
          <w:bCs/>
          <w:color w:val="FF0000"/>
          <w:sz w:val="32"/>
          <w:szCs w:val="32"/>
          <w:u w:val="single"/>
        </w:rPr>
        <w:t xml:space="preserve"> </w:t>
      </w:r>
      <w:r w:rsidR="00A32061" w:rsidRPr="001A3902">
        <w:rPr>
          <w:b/>
          <w:bCs/>
          <w:color w:val="FF0000"/>
          <w:sz w:val="32"/>
          <w:szCs w:val="32"/>
          <w:u w:val="single"/>
        </w:rPr>
        <w:t>SEPTEMBRE</w:t>
      </w:r>
      <w:r w:rsidRPr="001A3902">
        <w:rPr>
          <w:b/>
          <w:bCs/>
          <w:color w:val="FF0000"/>
          <w:sz w:val="32"/>
          <w:szCs w:val="32"/>
          <w:u w:val="single"/>
        </w:rPr>
        <w:t xml:space="preserve"> 201</w:t>
      </w:r>
      <w:r w:rsidR="00A32061" w:rsidRPr="001A3902">
        <w:rPr>
          <w:b/>
          <w:bCs/>
          <w:color w:val="FF0000"/>
          <w:sz w:val="32"/>
          <w:szCs w:val="32"/>
          <w:u w:val="single"/>
        </w:rPr>
        <w:t>6</w:t>
      </w:r>
    </w:p>
    <w:p w:rsidR="0006467A" w:rsidRDefault="0006467A"/>
    <w:p w:rsidR="00F76CAA" w:rsidRDefault="00F76CAA"/>
    <w:p w:rsidR="00F76CAA" w:rsidRDefault="00F76CAA"/>
    <w:p w:rsidR="0006467A" w:rsidRPr="00185DBA" w:rsidRDefault="0006467A">
      <w:pPr>
        <w:rPr>
          <w:i/>
        </w:rPr>
      </w:pPr>
      <w:r w:rsidRPr="00185DBA">
        <w:rPr>
          <w:i/>
        </w:rPr>
        <w:t xml:space="preserve">Le </w:t>
      </w:r>
      <w:r w:rsidR="00A32061" w:rsidRPr="00185DBA">
        <w:rPr>
          <w:i/>
        </w:rPr>
        <w:t>30 Septembre 2016</w:t>
      </w:r>
      <w:r w:rsidRPr="00185DBA">
        <w:rPr>
          <w:i/>
        </w:rPr>
        <w:t xml:space="preserve"> s'est tenue </w:t>
      </w:r>
      <w:r w:rsidR="007F10E5" w:rsidRPr="00185DBA">
        <w:rPr>
          <w:i/>
        </w:rPr>
        <w:t>l’Assemblée</w:t>
      </w:r>
      <w:r w:rsidRPr="00185DBA">
        <w:rPr>
          <w:i/>
        </w:rPr>
        <w:t xml:space="preserve"> Générale de la section Cyclotourisme de l'ASSM</w:t>
      </w:r>
    </w:p>
    <w:p w:rsidR="0006467A" w:rsidRPr="00185DBA" w:rsidRDefault="0006467A">
      <w:pPr>
        <w:rPr>
          <w:i/>
        </w:rPr>
      </w:pPr>
      <w:r w:rsidRPr="00185DBA">
        <w:rPr>
          <w:i/>
        </w:rPr>
        <w:t>Lieu : Centre Pierre Mendes France à Saint Médard en Jalles,</w:t>
      </w:r>
    </w:p>
    <w:p w:rsidR="0006467A" w:rsidRPr="00185DBA" w:rsidRDefault="0006467A">
      <w:pPr>
        <w:rPr>
          <w:i/>
        </w:rPr>
      </w:pPr>
      <w:r w:rsidRPr="00185DBA">
        <w:rPr>
          <w:i/>
        </w:rPr>
        <w:t xml:space="preserve">Convocation : Mr le président Dominique Pelletan convoque les membres en assemblée générale ordinaire pour 20 heures </w:t>
      </w:r>
    </w:p>
    <w:p w:rsidR="0006467A" w:rsidRDefault="0006467A"/>
    <w:p w:rsidR="001A3902" w:rsidRPr="001A3902" w:rsidRDefault="001A3902" w:rsidP="001A3902">
      <w:pPr>
        <w:numPr>
          <w:ilvl w:val="0"/>
          <w:numId w:val="48"/>
        </w:numPr>
        <w:ind w:left="142" w:hanging="142"/>
        <w:rPr>
          <w:b/>
          <w:bCs/>
          <w:color w:val="FF0000"/>
          <w:sz w:val="28"/>
          <w:szCs w:val="28"/>
          <w:u w:val="single"/>
        </w:rPr>
      </w:pPr>
      <w:r w:rsidRPr="001A3902">
        <w:rPr>
          <w:b/>
          <w:bCs/>
          <w:iCs/>
          <w:color w:val="FF0000"/>
          <w:sz w:val="28"/>
          <w:szCs w:val="28"/>
          <w:u w:val="single"/>
        </w:rPr>
        <w:t xml:space="preserve">Ordre du jour 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>Approbation Rapport Moral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>Approbation Rapport Financier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>Renouvellement du bureau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>Fin des renouvellements des licences UFOLEP et membres honoraires.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 xml:space="preserve">Inscriptions FFCT à prévoir avant le 31 Décembre. 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>Inscription</w:t>
      </w:r>
      <w:r w:rsidR="001A3902">
        <w:rPr>
          <w:bCs/>
          <w:i/>
          <w:iCs/>
        </w:rPr>
        <w:t>s</w:t>
      </w:r>
      <w:r w:rsidRPr="001A3902">
        <w:rPr>
          <w:bCs/>
          <w:i/>
          <w:iCs/>
        </w:rPr>
        <w:t xml:space="preserve"> pour la soirée ASSM du 19 Novembre 2016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>Les pré-projets 2017</w:t>
      </w:r>
    </w:p>
    <w:p w:rsidR="00686C91" w:rsidRPr="001A3902" w:rsidRDefault="005212B6" w:rsidP="001A3902">
      <w:pPr>
        <w:numPr>
          <w:ilvl w:val="0"/>
          <w:numId w:val="50"/>
        </w:numPr>
        <w:tabs>
          <w:tab w:val="clear" w:pos="720"/>
          <w:tab w:val="num" w:pos="1134"/>
        </w:tabs>
        <w:ind w:left="567" w:firstLine="0"/>
        <w:rPr>
          <w:bCs/>
        </w:rPr>
      </w:pPr>
      <w:r w:rsidRPr="001A3902">
        <w:rPr>
          <w:bCs/>
          <w:i/>
          <w:iCs/>
        </w:rPr>
        <w:t>Questions diverses</w:t>
      </w:r>
    </w:p>
    <w:p w:rsidR="0006467A" w:rsidRPr="00652FDC" w:rsidRDefault="00504C69">
      <w:pPr>
        <w:ind w:left="284"/>
        <w:rPr>
          <w:b/>
          <w:color w:val="548DD4"/>
          <w:sz w:val="18"/>
          <w:szCs w:val="18"/>
        </w:rPr>
      </w:pPr>
      <w:r>
        <w:rPr>
          <w:b/>
        </w:rPr>
        <w:t xml:space="preserve">                        </w:t>
      </w:r>
    </w:p>
    <w:p w:rsidR="0006467A" w:rsidRPr="00185DBA" w:rsidRDefault="0006467A">
      <w:pPr>
        <w:rPr>
          <w:i/>
        </w:rPr>
      </w:pPr>
      <w:r>
        <w:t xml:space="preserve"> </w:t>
      </w:r>
      <w:r w:rsidRPr="00B7531E">
        <w:rPr>
          <w:b/>
          <w:bCs/>
          <w:u w:val="single"/>
        </w:rPr>
        <w:t>Présents ou représentés</w:t>
      </w:r>
      <w:r>
        <w:rPr>
          <w:b/>
          <w:bCs/>
          <w:u w:val="single"/>
        </w:rPr>
        <w:t> </w:t>
      </w:r>
      <w:r>
        <w:t>:</w:t>
      </w:r>
      <w:r w:rsidR="00652FDC">
        <w:t xml:space="preserve"> </w:t>
      </w:r>
      <w:r w:rsidR="00A32061" w:rsidRPr="00185DBA">
        <w:rPr>
          <w:i/>
        </w:rPr>
        <w:t>64</w:t>
      </w:r>
      <w:r w:rsidRPr="00185DBA">
        <w:rPr>
          <w:i/>
        </w:rPr>
        <w:t xml:space="preserve"> adhérents </w:t>
      </w:r>
      <w:r w:rsidR="00A32061" w:rsidRPr="00185DBA">
        <w:rPr>
          <w:i/>
        </w:rPr>
        <w:t>et 8 excusés</w:t>
      </w:r>
      <w:r w:rsidRPr="00185DBA">
        <w:rPr>
          <w:i/>
        </w:rPr>
        <w:t xml:space="preserve"> (liste d'émargement à </w:t>
      </w:r>
      <w:r w:rsidR="004662C7" w:rsidRPr="00185DBA">
        <w:rPr>
          <w:i/>
        </w:rPr>
        <w:t>disposition</w:t>
      </w:r>
      <w:r w:rsidR="00B7531E" w:rsidRPr="00185DBA">
        <w:rPr>
          <w:i/>
        </w:rPr>
        <w:t>)</w:t>
      </w:r>
    </w:p>
    <w:p w:rsidR="0006467A" w:rsidRPr="00185DBA" w:rsidRDefault="0006467A">
      <w:pPr>
        <w:rPr>
          <w:i/>
        </w:rPr>
      </w:pPr>
    </w:p>
    <w:p w:rsidR="0006467A" w:rsidRDefault="0006467A">
      <w:pPr>
        <w:rPr>
          <w:b/>
          <w:bCs/>
        </w:rPr>
      </w:pPr>
      <w:r>
        <w:rPr>
          <w:b/>
          <w:bCs/>
        </w:rPr>
        <w:t>Président de séance </w:t>
      </w:r>
      <w:r w:rsidRPr="00185DBA">
        <w:rPr>
          <w:b/>
          <w:bCs/>
          <w:i/>
        </w:rPr>
        <w:t>:</w:t>
      </w:r>
      <w:r w:rsidRPr="00185DBA">
        <w:rPr>
          <w:i/>
        </w:rPr>
        <w:t xml:space="preserve"> Dominique </w:t>
      </w:r>
      <w:r w:rsidR="006B24D0" w:rsidRPr="00185DBA">
        <w:rPr>
          <w:i/>
        </w:rPr>
        <w:t xml:space="preserve"> Pelletan</w:t>
      </w:r>
    </w:p>
    <w:p w:rsidR="0006467A" w:rsidRDefault="0006467A">
      <w:r w:rsidRPr="006B24D0">
        <w:rPr>
          <w:b/>
          <w:bCs/>
        </w:rPr>
        <w:t>S</w:t>
      </w:r>
      <w:r w:rsidR="00804027" w:rsidRPr="006B24D0">
        <w:rPr>
          <w:b/>
          <w:bCs/>
        </w:rPr>
        <w:t xml:space="preserve">ecrétaire </w:t>
      </w:r>
      <w:r w:rsidRPr="006B24D0">
        <w:rPr>
          <w:b/>
        </w:rPr>
        <w:t>:</w:t>
      </w:r>
      <w:r>
        <w:t xml:space="preserve"> </w:t>
      </w:r>
      <w:r w:rsidR="008F47E7" w:rsidRPr="00185DBA">
        <w:rPr>
          <w:i/>
        </w:rPr>
        <w:t>P</w:t>
      </w:r>
      <w:r w:rsidRPr="00185DBA">
        <w:rPr>
          <w:i/>
        </w:rPr>
        <w:t xml:space="preserve">atrice </w:t>
      </w:r>
      <w:r w:rsidR="006B24D0" w:rsidRPr="00185DBA">
        <w:rPr>
          <w:i/>
        </w:rPr>
        <w:t xml:space="preserve"> </w:t>
      </w:r>
      <w:proofErr w:type="spellStart"/>
      <w:r w:rsidR="006B24D0" w:rsidRPr="00185DBA">
        <w:rPr>
          <w:i/>
        </w:rPr>
        <w:t>Monteils</w:t>
      </w:r>
      <w:proofErr w:type="spellEnd"/>
    </w:p>
    <w:p w:rsidR="006B24D0" w:rsidRDefault="006B24D0">
      <w:r w:rsidRPr="006B24D0">
        <w:rPr>
          <w:b/>
        </w:rPr>
        <w:t>Trésorier:</w:t>
      </w:r>
      <w:r>
        <w:t xml:space="preserve"> </w:t>
      </w:r>
      <w:r w:rsidRPr="00185DBA">
        <w:rPr>
          <w:i/>
        </w:rPr>
        <w:t>Francis Hamm</w:t>
      </w:r>
    </w:p>
    <w:p w:rsidR="0006467A" w:rsidRPr="00623D35" w:rsidRDefault="0006467A">
      <w:pPr>
        <w:rPr>
          <w:b/>
          <w:color w:val="FF0000"/>
        </w:rPr>
      </w:pPr>
      <w:r w:rsidRPr="00623D35">
        <w:rPr>
          <w:b/>
          <w:color w:val="FF0000"/>
          <w:u w:val="single"/>
        </w:rPr>
        <w:t>Quorum atteint,</w:t>
      </w:r>
    </w:p>
    <w:p w:rsidR="0006467A" w:rsidRDefault="0006467A"/>
    <w:p w:rsidR="00B7531E" w:rsidRDefault="00B7531E">
      <w:pPr>
        <w:rPr>
          <w:b/>
          <w:bCs/>
          <w:u w:val="single"/>
        </w:rPr>
      </w:pPr>
    </w:p>
    <w:p w:rsidR="0006467A" w:rsidRPr="001D14C8" w:rsidRDefault="0006467A" w:rsidP="00921A37">
      <w:pPr>
        <w:numPr>
          <w:ilvl w:val="0"/>
          <w:numId w:val="17"/>
        </w:numPr>
        <w:ind w:left="284" w:hanging="284"/>
        <w:rPr>
          <w:color w:val="FF0000"/>
        </w:rPr>
      </w:pPr>
      <w:r w:rsidRPr="001D14C8">
        <w:rPr>
          <w:b/>
          <w:bCs/>
          <w:color w:val="FF0000"/>
          <w:u w:val="single"/>
        </w:rPr>
        <w:t>MOT DE BIENVENU</w:t>
      </w:r>
      <w:r w:rsidR="007F10E5" w:rsidRPr="001D14C8">
        <w:rPr>
          <w:b/>
          <w:bCs/>
          <w:color w:val="FF0000"/>
          <w:u w:val="single"/>
        </w:rPr>
        <w:t>E</w:t>
      </w:r>
      <w:r w:rsidRPr="001D14C8">
        <w:rPr>
          <w:color w:val="FF0000"/>
        </w:rPr>
        <w:t xml:space="preserve">: </w:t>
      </w:r>
    </w:p>
    <w:p w:rsidR="00C61089" w:rsidRPr="006D6D28" w:rsidRDefault="0006467A">
      <w:pPr>
        <w:rPr>
          <w:i/>
        </w:rPr>
      </w:pPr>
      <w:r w:rsidRPr="006D6D28">
        <w:rPr>
          <w:i/>
        </w:rPr>
        <w:t xml:space="preserve">Dominique </w:t>
      </w:r>
      <w:r w:rsidR="00C61089" w:rsidRPr="006D6D28">
        <w:rPr>
          <w:i/>
        </w:rPr>
        <w:t xml:space="preserve">ouvre la séance </w:t>
      </w:r>
      <w:r w:rsidR="004667A5" w:rsidRPr="006D6D28">
        <w:rPr>
          <w:i/>
        </w:rPr>
        <w:t>en remerciant l'assistance d'être venu</w:t>
      </w:r>
      <w:r w:rsidR="00504C69" w:rsidRPr="006D6D28">
        <w:rPr>
          <w:i/>
        </w:rPr>
        <w:t>e</w:t>
      </w:r>
      <w:r w:rsidR="004667A5" w:rsidRPr="006D6D28">
        <w:rPr>
          <w:i/>
        </w:rPr>
        <w:t xml:space="preserve"> si nombreu</w:t>
      </w:r>
      <w:r w:rsidR="00504C69" w:rsidRPr="006D6D28">
        <w:rPr>
          <w:i/>
        </w:rPr>
        <w:t>se</w:t>
      </w:r>
      <w:r w:rsidR="00A32061" w:rsidRPr="006D6D28">
        <w:rPr>
          <w:i/>
        </w:rPr>
        <w:t xml:space="preserve"> et rend un </w:t>
      </w:r>
      <w:r w:rsidR="00185DBA">
        <w:rPr>
          <w:i/>
        </w:rPr>
        <w:t xml:space="preserve"> émouvant </w:t>
      </w:r>
      <w:r w:rsidR="00A32061" w:rsidRPr="006D6D28">
        <w:rPr>
          <w:i/>
        </w:rPr>
        <w:t>hommage à notre copain Christian FENIE beaucoup trop vite disparu.</w:t>
      </w:r>
    </w:p>
    <w:p w:rsidR="000766A6" w:rsidRPr="006D6D28" w:rsidRDefault="00A32061">
      <w:pPr>
        <w:rPr>
          <w:i/>
        </w:rPr>
      </w:pPr>
      <w:r w:rsidRPr="006D6D28">
        <w:rPr>
          <w:i/>
        </w:rPr>
        <w:t xml:space="preserve">Présentation de 2 nouvelles "recrues" qui </w:t>
      </w:r>
      <w:r w:rsidR="00185DBA">
        <w:rPr>
          <w:i/>
        </w:rPr>
        <w:t xml:space="preserve">pensent </w:t>
      </w:r>
      <w:r w:rsidRPr="006D6D28">
        <w:rPr>
          <w:i/>
        </w:rPr>
        <w:t>venir rouler avec nous</w:t>
      </w:r>
      <w:r w:rsidR="00C61089" w:rsidRPr="006D6D28">
        <w:rPr>
          <w:i/>
        </w:rPr>
        <w:t xml:space="preserve"> </w:t>
      </w:r>
      <w:r w:rsidRPr="006D6D28">
        <w:rPr>
          <w:i/>
        </w:rPr>
        <w:t>.</w:t>
      </w:r>
    </w:p>
    <w:p w:rsidR="00A32061" w:rsidRPr="006D6D28" w:rsidRDefault="00A32061" w:rsidP="0001742E">
      <w:pPr>
        <w:jc w:val="both"/>
        <w:rPr>
          <w:b/>
          <w:i/>
          <w:sz w:val="28"/>
          <w:szCs w:val="28"/>
          <w:u w:val="single"/>
        </w:rPr>
      </w:pPr>
    </w:p>
    <w:p w:rsidR="00B7531E" w:rsidRPr="006D6D28" w:rsidRDefault="00A32061" w:rsidP="00921A37">
      <w:pPr>
        <w:ind w:left="1134" w:hanging="567"/>
        <w:jc w:val="both"/>
        <w:rPr>
          <w:sz w:val="28"/>
          <w:szCs w:val="28"/>
          <w:u w:val="single"/>
        </w:rPr>
      </w:pPr>
      <w:r w:rsidRPr="006D6D28">
        <w:rPr>
          <w:b/>
          <w:sz w:val="28"/>
          <w:szCs w:val="28"/>
          <w:u w:val="single"/>
        </w:rPr>
        <w:t>Evolution du club depuis 10ans</w:t>
      </w:r>
      <w:r w:rsidR="005C2B7E" w:rsidRPr="006D6D28">
        <w:rPr>
          <w:b/>
          <w:sz w:val="28"/>
          <w:szCs w:val="28"/>
          <w:u w:val="single"/>
        </w:rPr>
        <w:t> :</w:t>
      </w:r>
      <w:r w:rsidR="005C2B7E" w:rsidRPr="006D6D28">
        <w:rPr>
          <w:sz w:val="28"/>
          <w:szCs w:val="28"/>
          <w:u w:val="single"/>
        </w:rPr>
        <w:t xml:space="preserve"> </w:t>
      </w:r>
    </w:p>
    <w:p w:rsidR="001A3902" w:rsidRDefault="00702A33" w:rsidP="00921A37">
      <w:pPr>
        <w:ind w:left="1134" w:hanging="567"/>
        <w:jc w:val="both"/>
        <w:rPr>
          <w:i/>
        </w:rPr>
      </w:pPr>
      <w:r w:rsidRPr="006D6D28">
        <w:rPr>
          <w:i/>
        </w:rPr>
        <w:t xml:space="preserve">Après 32 ans au bureau de l'ASSM </w:t>
      </w:r>
      <w:proofErr w:type="spellStart"/>
      <w:r w:rsidRPr="006D6D28">
        <w:rPr>
          <w:i/>
        </w:rPr>
        <w:t>Cyclo</w:t>
      </w:r>
      <w:proofErr w:type="spellEnd"/>
      <w:r w:rsidRPr="006D6D28">
        <w:rPr>
          <w:i/>
        </w:rPr>
        <w:t xml:space="preserve"> et 10 ans de présidence, Dominique ébauche un bilan de l'évoluti</w:t>
      </w:r>
      <w:r w:rsidR="006D6D28">
        <w:rPr>
          <w:i/>
        </w:rPr>
        <w:t>on du club ces dernières années:</w:t>
      </w:r>
    </w:p>
    <w:p w:rsidR="004F45AA" w:rsidRPr="006D6D28" w:rsidRDefault="00702A33" w:rsidP="00921A37">
      <w:pPr>
        <w:ind w:left="1134" w:hanging="567"/>
        <w:jc w:val="both"/>
        <w:rPr>
          <w:i/>
        </w:rPr>
      </w:pPr>
      <w:r w:rsidRPr="006D6D28">
        <w:rPr>
          <w:i/>
        </w:rPr>
        <w:t xml:space="preserve"> </w:t>
      </w:r>
    </w:p>
    <w:p w:rsidR="0006467A" w:rsidRPr="006D6D28" w:rsidRDefault="00702A33" w:rsidP="00921A37">
      <w:pPr>
        <w:numPr>
          <w:ilvl w:val="0"/>
          <w:numId w:val="16"/>
        </w:numPr>
        <w:ind w:left="1134" w:right="-283" w:hanging="567"/>
        <w:rPr>
          <w:i/>
        </w:rPr>
      </w:pPr>
      <w:r w:rsidRPr="006D6D28">
        <w:rPr>
          <w:i/>
        </w:rPr>
        <w:t>Avec une au</w:t>
      </w:r>
      <w:r w:rsidR="004F45AA" w:rsidRPr="006D6D28">
        <w:rPr>
          <w:i/>
        </w:rPr>
        <w:t xml:space="preserve">gmentation de 30% des adhérents, obligation de créer </w:t>
      </w:r>
      <w:r w:rsidR="006D6D28">
        <w:rPr>
          <w:i/>
        </w:rPr>
        <w:t>,</w:t>
      </w:r>
      <w:r w:rsidR="006D6D28" w:rsidRPr="006D6D28">
        <w:rPr>
          <w:i/>
        </w:rPr>
        <w:t xml:space="preserve">pour plus de sécurité </w:t>
      </w:r>
      <w:r w:rsidR="006D6D28">
        <w:rPr>
          <w:i/>
        </w:rPr>
        <w:t xml:space="preserve">, </w:t>
      </w:r>
      <w:r w:rsidR="004F45AA" w:rsidRPr="006D6D28">
        <w:rPr>
          <w:i/>
        </w:rPr>
        <w:t xml:space="preserve">3 groupes </w:t>
      </w:r>
      <w:r w:rsidR="006D6D28">
        <w:rPr>
          <w:i/>
        </w:rPr>
        <w:t xml:space="preserve">sur des parcours différents </w:t>
      </w:r>
      <w:r w:rsidR="004F45AA" w:rsidRPr="006D6D28">
        <w:rPr>
          <w:b/>
          <w:i/>
          <w:u w:val="single"/>
        </w:rPr>
        <w:t>au départ de PMF</w:t>
      </w:r>
      <w:r w:rsidR="004F45AA" w:rsidRPr="006D6D28">
        <w:rPr>
          <w:i/>
        </w:rPr>
        <w:t>.</w:t>
      </w:r>
    </w:p>
    <w:p w:rsidR="004F45AA" w:rsidRPr="006D6D28" w:rsidRDefault="004F45AA" w:rsidP="00921A37">
      <w:pPr>
        <w:numPr>
          <w:ilvl w:val="0"/>
          <w:numId w:val="16"/>
        </w:numPr>
        <w:ind w:left="1134" w:right="-283" w:hanging="567"/>
        <w:rPr>
          <w:i/>
        </w:rPr>
      </w:pPr>
      <w:r w:rsidRPr="006D6D28">
        <w:rPr>
          <w:i/>
        </w:rPr>
        <w:t>De nouveaux types d'organisation initiée par Patrice (week-end en Avril et 5 jours en Juin</w:t>
      </w:r>
      <w:r w:rsidR="0038020B">
        <w:rPr>
          <w:i/>
        </w:rPr>
        <w:t>)</w:t>
      </w:r>
      <w:r w:rsidRPr="006D6D28">
        <w:rPr>
          <w:i/>
        </w:rPr>
        <w:t>.</w:t>
      </w:r>
    </w:p>
    <w:p w:rsidR="004F45AA" w:rsidRPr="006D6D28" w:rsidRDefault="004F45AA" w:rsidP="00921A37">
      <w:pPr>
        <w:numPr>
          <w:ilvl w:val="0"/>
          <w:numId w:val="16"/>
        </w:numPr>
        <w:ind w:left="1134" w:right="-283" w:hanging="567"/>
        <w:rPr>
          <w:i/>
        </w:rPr>
      </w:pPr>
      <w:r w:rsidRPr="006D6D28">
        <w:rPr>
          <w:i/>
        </w:rPr>
        <w:t>Un site du club lancé par Christian et repris avec brio par Patrice en "webmaster"</w:t>
      </w:r>
    </w:p>
    <w:p w:rsidR="004F45AA" w:rsidRPr="006D6D28" w:rsidRDefault="004F45AA" w:rsidP="00921A37">
      <w:pPr>
        <w:numPr>
          <w:ilvl w:val="0"/>
          <w:numId w:val="16"/>
        </w:numPr>
        <w:ind w:left="1134" w:right="-283" w:hanging="567"/>
        <w:rPr>
          <w:i/>
        </w:rPr>
      </w:pPr>
      <w:r w:rsidRPr="006D6D28">
        <w:rPr>
          <w:i/>
        </w:rPr>
        <w:t xml:space="preserve">Mais aussi un nouvel état d'esprit avec un peu plus d'individualisme et quelques nouveaux  " adhérents-consommateur" qui ne participent à pas grand chose et n'aident à rien.. Ce qui conduit à avoir depuis quelques années </w:t>
      </w:r>
      <w:r w:rsidRPr="006D6D28">
        <w:rPr>
          <w:i/>
          <w:u w:val="single"/>
        </w:rPr>
        <w:t>les mêmes</w:t>
      </w:r>
      <w:r w:rsidRPr="006D6D28">
        <w:rPr>
          <w:i/>
        </w:rPr>
        <w:t xml:space="preserve"> participants à nos organisations avec nos </w:t>
      </w:r>
      <w:r w:rsidRPr="006D6D28">
        <w:rPr>
          <w:i/>
          <w:u w:val="single"/>
        </w:rPr>
        <w:t>habituels</w:t>
      </w:r>
      <w:r w:rsidRPr="006D6D28">
        <w:rPr>
          <w:i/>
        </w:rPr>
        <w:t xml:space="preserve"> bénévoles </w:t>
      </w:r>
      <w:r w:rsidR="002C07CF" w:rsidRPr="006D6D28">
        <w:rPr>
          <w:i/>
        </w:rPr>
        <w:t>.</w:t>
      </w:r>
    </w:p>
    <w:p w:rsidR="00921A37" w:rsidRPr="006D6D28" w:rsidRDefault="00921A37" w:rsidP="00921A37">
      <w:pPr>
        <w:numPr>
          <w:ilvl w:val="0"/>
          <w:numId w:val="16"/>
        </w:numPr>
        <w:ind w:left="1134" w:right="-283" w:hanging="567"/>
        <w:rPr>
          <w:i/>
        </w:rPr>
      </w:pPr>
      <w:r w:rsidRPr="006D6D28">
        <w:rPr>
          <w:i/>
        </w:rPr>
        <w:lastRenderedPageBreak/>
        <w:t>Enfin, malgré 80% de retraités au club, nous avons beaucoup de mal à renouveler notre bureau qui comprend entre autre, nos 2 "vétérans" de 82 et 83 ans, un trésorier et un président présent depuis plus de 30 ans</w:t>
      </w:r>
      <w:r w:rsidR="00185DBA">
        <w:rPr>
          <w:i/>
        </w:rPr>
        <w:t xml:space="preserve"> comme dirigeant</w:t>
      </w:r>
      <w:r w:rsidRPr="006D6D28">
        <w:rPr>
          <w:i/>
        </w:rPr>
        <w:t xml:space="preserve">. Heureusement quelques nouvelles recrues dynamisent l'ensemble de </w:t>
      </w:r>
      <w:r w:rsidR="00185DBA">
        <w:rPr>
          <w:i/>
        </w:rPr>
        <w:t>ce bureau</w:t>
      </w:r>
      <w:r w:rsidRPr="006D6D28">
        <w:rPr>
          <w:i/>
        </w:rPr>
        <w:t xml:space="preserve">, et </w:t>
      </w:r>
      <w:r w:rsidR="00185DBA">
        <w:rPr>
          <w:i/>
        </w:rPr>
        <w:t xml:space="preserve">il </w:t>
      </w:r>
      <w:r w:rsidRPr="006D6D28">
        <w:rPr>
          <w:i/>
        </w:rPr>
        <w:t>faut les en remercier chaleureusement</w:t>
      </w:r>
    </w:p>
    <w:p w:rsidR="0006467A" w:rsidRDefault="0006467A"/>
    <w:p w:rsidR="0006467A" w:rsidRPr="001D14C8" w:rsidRDefault="0006467A" w:rsidP="001D14C8">
      <w:pPr>
        <w:numPr>
          <w:ilvl w:val="0"/>
          <w:numId w:val="17"/>
        </w:numPr>
        <w:ind w:left="284" w:firstLine="0"/>
        <w:rPr>
          <w:color w:val="FF0000"/>
        </w:rPr>
      </w:pPr>
      <w:r w:rsidRPr="001D14C8">
        <w:rPr>
          <w:b/>
          <w:bCs/>
          <w:color w:val="FF0000"/>
          <w:sz w:val="28"/>
          <w:szCs w:val="28"/>
          <w:u w:val="single"/>
        </w:rPr>
        <w:t>Rapport moral</w:t>
      </w:r>
    </w:p>
    <w:p w:rsidR="001D14C8" w:rsidRDefault="001D14C8" w:rsidP="0001742E">
      <w:pPr>
        <w:ind w:left="360"/>
        <w:rPr>
          <w:b/>
          <w:u w:val="single"/>
        </w:rPr>
      </w:pPr>
    </w:p>
    <w:p w:rsidR="00921A37" w:rsidRPr="001D14C8" w:rsidRDefault="00686C91" w:rsidP="0001742E">
      <w:pPr>
        <w:ind w:left="360"/>
        <w:rPr>
          <w:b/>
          <w:u w:val="single"/>
        </w:rPr>
      </w:pPr>
      <w:r w:rsidRPr="00686C91">
        <w:rPr>
          <w:u w:val="single"/>
        </w:rPr>
        <w:pict>
          <v:shape id="_x0000_s1047" type="#_x0000_t75" style="position:absolute;left:0;text-align:left;margin-left:105.45pt;margin-top:7.3pt;width:328.75pt;height:190.55pt;z-index:3" stroked="t" strokecolor="#c0504d" strokeweight="1.75pt">
            <v:imagedata r:id="rId6" o:title=""/>
          </v:shape>
        </w:pict>
      </w:r>
      <w:r w:rsidR="001D14C8" w:rsidRPr="001D14C8">
        <w:rPr>
          <w:b/>
          <w:u w:val="single"/>
        </w:rPr>
        <w:t>ADHERENT</w:t>
      </w:r>
      <w:r w:rsidR="006D6D28">
        <w:rPr>
          <w:b/>
          <w:u w:val="single"/>
        </w:rPr>
        <w:t>S</w:t>
      </w: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921A37" w:rsidRDefault="00921A37" w:rsidP="0001742E">
      <w:pPr>
        <w:ind w:left="360"/>
        <w:rPr>
          <w:b/>
        </w:rPr>
      </w:pPr>
    </w:p>
    <w:p w:rsidR="0001742E" w:rsidRDefault="0006467A" w:rsidP="006D6D28">
      <w:pPr>
        <w:ind w:left="360"/>
        <w:jc w:val="center"/>
      </w:pPr>
      <w:r w:rsidRPr="006D6D28">
        <w:rPr>
          <w:b/>
          <w:sz w:val="28"/>
          <w:szCs w:val="28"/>
          <w:u w:val="single"/>
        </w:rPr>
        <w:t>La section compte 1</w:t>
      </w:r>
      <w:r w:rsidR="004667A5" w:rsidRPr="006D6D28">
        <w:rPr>
          <w:b/>
          <w:sz w:val="28"/>
          <w:szCs w:val="28"/>
          <w:u w:val="single"/>
        </w:rPr>
        <w:t>1</w:t>
      </w:r>
      <w:r w:rsidR="001D14C8" w:rsidRPr="006D6D28">
        <w:rPr>
          <w:b/>
          <w:sz w:val="28"/>
          <w:szCs w:val="28"/>
          <w:u w:val="single"/>
        </w:rPr>
        <w:t>4</w:t>
      </w:r>
      <w:r w:rsidRPr="006D6D28">
        <w:rPr>
          <w:b/>
          <w:sz w:val="28"/>
          <w:szCs w:val="28"/>
          <w:u w:val="single"/>
        </w:rPr>
        <w:t xml:space="preserve"> adhérents dont 3 féminines</w:t>
      </w:r>
      <w:r>
        <w:t>.</w:t>
      </w:r>
    </w:p>
    <w:p w:rsidR="001D14C8" w:rsidRDefault="001D14C8" w:rsidP="001D14C8">
      <w:pPr>
        <w:ind w:left="720"/>
        <w:rPr>
          <w:b/>
          <w:u w:val="single"/>
        </w:rPr>
      </w:pPr>
    </w:p>
    <w:p w:rsidR="001D14C8" w:rsidRDefault="001D14C8" w:rsidP="001D14C8">
      <w:pPr>
        <w:ind w:left="720"/>
        <w:rPr>
          <w:b/>
          <w:u w:val="single"/>
        </w:rPr>
      </w:pPr>
      <w:r>
        <w:rPr>
          <w:b/>
          <w:u w:val="single"/>
        </w:rPr>
        <w:t>RESULTATS</w:t>
      </w:r>
    </w:p>
    <w:p w:rsidR="001D14C8" w:rsidRPr="001D14C8" w:rsidRDefault="001D14C8" w:rsidP="001D14C8">
      <w:pPr>
        <w:ind w:left="720"/>
      </w:pPr>
    </w:p>
    <w:p w:rsidR="00686C91" w:rsidRPr="001D14C8" w:rsidRDefault="005212B6" w:rsidP="001D14C8">
      <w:pPr>
        <w:numPr>
          <w:ilvl w:val="0"/>
          <w:numId w:val="1"/>
        </w:numPr>
      </w:pPr>
      <w:r w:rsidRPr="001D14C8">
        <w:rPr>
          <w:b/>
          <w:bCs/>
          <w:u w:val="single"/>
        </w:rPr>
        <w:t>Sorties préparatoires aux grandes randonnées:</w:t>
      </w:r>
      <w:r w:rsidRPr="001D14C8">
        <w:rPr>
          <w:b/>
          <w:bCs/>
        </w:rPr>
        <w:t xml:space="preserve"> </w:t>
      </w:r>
    </w:p>
    <w:p w:rsidR="001D14C8" w:rsidRPr="001D14C8" w:rsidRDefault="001D14C8" w:rsidP="001D14C8">
      <w:pPr>
        <w:ind w:left="720"/>
      </w:pPr>
      <w:r w:rsidRPr="001D14C8">
        <w:rPr>
          <w:bCs/>
          <w:i/>
          <w:iCs/>
        </w:rPr>
        <w:t>17 participants en moyenne</w:t>
      </w:r>
    </w:p>
    <w:p w:rsidR="00686C91" w:rsidRPr="001D14C8" w:rsidRDefault="005212B6" w:rsidP="001D14C8">
      <w:pPr>
        <w:numPr>
          <w:ilvl w:val="0"/>
          <w:numId w:val="1"/>
        </w:numPr>
      </w:pPr>
      <w:r w:rsidRPr="001D14C8">
        <w:rPr>
          <w:b/>
          <w:bCs/>
          <w:u w:val="single"/>
        </w:rPr>
        <w:t>Sorties d’entrainement Médoc et Rive Droite</w:t>
      </w:r>
      <w:r w:rsidRPr="001D14C8">
        <w:rPr>
          <w:u w:val="single"/>
        </w:rPr>
        <w:t>:</w:t>
      </w:r>
      <w:r w:rsidRPr="001D14C8">
        <w:t xml:space="preserve"> </w:t>
      </w:r>
    </w:p>
    <w:p w:rsidR="001D14C8" w:rsidRDefault="001D14C8" w:rsidP="001D14C8">
      <w:pPr>
        <w:ind w:left="720"/>
      </w:pPr>
      <w:r w:rsidRPr="001D14C8">
        <w:rPr>
          <w:bCs/>
          <w:i/>
          <w:iCs/>
        </w:rPr>
        <w:t>60 participants en moyenne sur 104 sorties programmées</w:t>
      </w:r>
      <w:r w:rsidRPr="001D14C8">
        <w:rPr>
          <w:i/>
          <w:iCs/>
        </w:rPr>
        <w:t>.</w:t>
      </w:r>
    </w:p>
    <w:p w:rsidR="001D14C8" w:rsidRPr="001D14C8" w:rsidRDefault="001D14C8" w:rsidP="001D14C8">
      <w:pPr>
        <w:ind w:left="720"/>
      </w:pPr>
    </w:p>
    <w:p w:rsidR="00686C91" w:rsidRPr="001D14C8" w:rsidRDefault="005212B6" w:rsidP="001D14C8">
      <w:pPr>
        <w:numPr>
          <w:ilvl w:val="0"/>
          <w:numId w:val="1"/>
        </w:numPr>
      </w:pPr>
      <w:r w:rsidRPr="001D14C8">
        <w:rPr>
          <w:b/>
          <w:bCs/>
          <w:u w:val="single"/>
        </w:rPr>
        <w:t>Sorties et organisations du club:</w:t>
      </w:r>
      <w:r w:rsidRPr="001D14C8">
        <w:t xml:space="preserve"> </w:t>
      </w:r>
    </w:p>
    <w:p w:rsidR="001D14C8" w:rsidRPr="001D14C8" w:rsidRDefault="001D14C8" w:rsidP="001D14C8">
      <w:pPr>
        <w:ind w:left="720"/>
      </w:pPr>
      <w:r w:rsidRPr="001D14C8">
        <w:rPr>
          <w:bCs/>
          <w:i/>
          <w:iCs/>
        </w:rPr>
        <w:t>122 participations</w:t>
      </w:r>
      <w:r w:rsidRPr="001D14C8">
        <w:t xml:space="preserve"> </w:t>
      </w:r>
    </w:p>
    <w:p w:rsidR="00686C91" w:rsidRPr="001D14C8" w:rsidRDefault="005212B6" w:rsidP="001D14C8">
      <w:pPr>
        <w:numPr>
          <w:ilvl w:val="0"/>
          <w:numId w:val="1"/>
        </w:numPr>
      </w:pPr>
      <w:r w:rsidRPr="001D14C8">
        <w:rPr>
          <w:b/>
          <w:bCs/>
          <w:u w:val="single"/>
        </w:rPr>
        <w:t>Organisations extérieures:</w:t>
      </w:r>
      <w:r w:rsidRPr="001D14C8">
        <w:t xml:space="preserve"> </w:t>
      </w:r>
    </w:p>
    <w:p w:rsidR="001D14C8" w:rsidRPr="001D14C8" w:rsidRDefault="001D14C8" w:rsidP="001D14C8">
      <w:pPr>
        <w:ind w:left="720"/>
      </w:pPr>
      <w:r w:rsidRPr="001D14C8">
        <w:rPr>
          <w:bCs/>
          <w:i/>
          <w:iCs/>
        </w:rPr>
        <w:t xml:space="preserve">111 participations et … </w:t>
      </w:r>
      <w:r w:rsidRPr="001D14C8">
        <w:rPr>
          <w:b/>
          <w:bCs/>
          <w:i/>
          <w:iCs/>
          <w:u w:val="single"/>
        </w:rPr>
        <w:t>4 coupes</w:t>
      </w:r>
      <w:r w:rsidRPr="001D14C8">
        <w:rPr>
          <w:bCs/>
        </w:rPr>
        <w:t xml:space="preserve"> ( Challenge RAA et </w:t>
      </w:r>
      <w:proofErr w:type="spellStart"/>
      <w:r w:rsidRPr="001D14C8">
        <w:rPr>
          <w:bCs/>
        </w:rPr>
        <w:t>Bx</w:t>
      </w:r>
      <w:proofErr w:type="spellEnd"/>
      <w:r w:rsidRPr="001D14C8">
        <w:rPr>
          <w:bCs/>
        </w:rPr>
        <w:t>-Pyrénées)</w:t>
      </w:r>
    </w:p>
    <w:p w:rsidR="001D14C8" w:rsidRPr="001A3902" w:rsidRDefault="001D14C8" w:rsidP="001D14C8">
      <w:pPr>
        <w:ind w:left="720"/>
        <w:rPr>
          <w:b/>
          <w:bCs/>
          <w:u w:val="single"/>
        </w:rPr>
      </w:pPr>
      <w:r w:rsidRPr="001D14C8">
        <w:rPr>
          <w:bCs/>
        </w:rPr>
        <w:t xml:space="preserve">             </w:t>
      </w:r>
      <w:r w:rsidRPr="001A3902">
        <w:rPr>
          <w:b/>
          <w:bCs/>
          <w:u w:val="single"/>
        </w:rPr>
        <w:t>+    2 victoires pour nos jeunes coureurs</w:t>
      </w:r>
    </w:p>
    <w:p w:rsidR="001D14C8" w:rsidRPr="001D14C8" w:rsidRDefault="001D14C8" w:rsidP="001D14C8">
      <w:pPr>
        <w:ind w:left="720"/>
        <w:rPr>
          <w:bCs/>
          <w:i/>
          <w:iCs/>
          <w:u w:val="single"/>
        </w:rPr>
      </w:pPr>
    </w:p>
    <w:p w:rsidR="001D14C8" w:rsidRPr="001D14C8" w:rsidRDefault="001D14C8" w:rsidP="001D14C8">
      <w:pPr>
        <w:numPr>
          <w:ilvl w:val="0"/>
          <w:numId w:val="24"/>
        </w:numPr>
        <w:ind w:hanging="1014"/>
      </w:pPr>
      <w:r w:rsidRPr="001D14C8">
        <w:rPr>
          <w:b/>
          <w:bCs/>
          <w:iCs/>
          <w:u w:val="single"/>
        </w:rPr>
        <w:t>Résultats des sorties organisées par le club</w:t>
      </w:r>
    </w:p>
    <w:p w:rsidR="001D14C8" w:rsidRPr="001D14C8" w:rsidRDefault="005212B6" w:rsidP="001A3902">
      <w:pPr>
        <w:numPr>
          <w:ilvl w:val="0"/>
          <w:numId w:val="22"/>
        </w:numPr>
        <w:tabs>
          <w:tab w:val="clear" w:pos="720"/>
          <w:tab w:val="num" w:pos="1418"/>
        </w:tabs>
        <w:ind w:right="-283" w:firstLine="556"/>
        <w:rPr>
          <w:i/>
        </w:rPr>
      </w:pPr>
      <w:proofErr w:type="spellStart"/>
      <w:r w:rsidRPr="001D14C8">
        <w:rPr>
          <w:b/>
          <w:bCs/>
          <w:i/>
        </w:rPr>
        <w:t>Bourdeilles</w:t>
      </w:r>
      <w:proofErr w:type="spellEnd"/>
      <w:r w:rsidRPr="001D14C8">
        <w:rPr>
          <w:b/>
          <w:bCs/>
          <w:i/>
        </w:rPr>
        <w:t xml:space="preserve"> :</w:t>
      </w:r>
      <w:r w:rsidR="001D14C8" w:rsidRPr="001D14C8">
        <w:rPr>
          <w:i/>
        </w:rPr>
        <w:t xml:space="preserve">    </w:t>
      </w:r>
      <w:r w:rsidRPr="001D14C8">
        <w:rPr>
          <w:i/>
        </w:rPr>
        <w:t>20 pa</w:t>
      </w:r>
      <w:r w:rsidR="001A3902">
        <w:rPr>
          <w:i/>
        </w:rPr>
        <w:t>rticipants dont 2 féminines</w:t>
      </w:r>
      <w:r w:rsidR="001D14C8" w:rsidRPr="001D14C8">
        <w:rPr>
          <w:i/>
        </w:rPr>
        <w:t xml:space="preserve">(accompagnés de Claudine et Michel) </w:t>
      </w:r>
    </w:p>
    <w:p w:rsidR="00686C91" w:rsidRPr="001D14C8" w:rsidRDefault="005212B6" w:rsidP="001A3902">
      <w:pPr>
        <w:numPr>
          <w:ilvl w:val="0"/>
          <w:numId w:val="23"/>
        </w:numPr>
        <w:tabs>
          <w:tab w:val="clear" w:pos="720"/>
          <w:tab w:val="num" w:pos="1418"/>
        </w:tabs>
        <w:ind w:right="-283" w:firstLine="556"/>
        <w:rPr>
          <w:i/>
        </w:rPr>
      </w:pPr>
      <w:r w:rsidRPr="001D14C8">
        <w:rPr>
          <w:b/>
          <w:bCs/>
          <w:i/>
        </w:rPr>
        <w:t>Caylus:</w:t>
      </w:r>
      <w:r w:rsidRPr="001D14C8">
        <w:rPr>
          <w:i/>
        </w:rPr>
        <w:t xml:space="preserve">       </w:t>
      </w:r>
      <w:r w:rsidR="001D14C8" w:rsidRPr="001D14C8">
        <w:rPr>
          <w:i/>
        </w:rPr>
        <w:t xml:space="preserve">     </w:t>
      </w:r>
      <w:r w:rsidRPr="001D14C8">
        <w:rPr>
          <w:i/>
          <w:u w:val="single"/>
        </w:rPr>
        <w:t>26 participants</w:t>
      </w:r>
      <w:r w:rsidRPr="001D14C8">
        <w:rPr>
          <w:i/>
        </w:rPr>
        <w:t xml:space="preserve"> (« seulement »!!) dont 7 « randonneuses »</w:t>
      </w:r>
    </w:p>
    <w:p w:rsidR="00686C91" w:rsidRPr="001D14C8" w:rsidRDefault="005212B6" w:rsidP="001A3902">
      <w:pPr>
        <w:numPr>
          <w:ilvl w:val="0"/>
          <w:numId w:val="23"/>
        </w:numPr>
        <w:tabs>
          <w:tab w:val="clear" w:pos="720"/>
          <w:tab w:val="num" w:pos="1418"/>
        </w:tabs>
        <w:ind w:right="-283" w:firstLine="556"/>
        <w:rPr>
          <w:i/>
        </w:rPr>
      </w:pPr>
      <w:r w:rsidRPr="001D14C8">
        <w:rPr>
          <w:b/>
          <w:bCs/>
          <w:i/>
        </w:rPr>
        <w:t xml:space="preserve">5 jours à Brusque:   </w:t>
      </w:r>
      <w:r w:rsidRPr="001D14C8">
        <w:rPr>
          <w:i/>
        </w:rPr>
        <w:t>16 participants … et Alice</w:t>
      </w:r>
    </w:p>
    <w:p w:rsidR="007F12EB" w:rsidRPr="007F12EB" w:rsidRDefault="007F12EB" w:rsidP="007F12EB">
      <w:pPr>
        <w:ind w:left="1440"/>
        <w:rPr>
          <w:b/>
        </w:rPr>
      </w:pPr>
    </w:p>
    <w:p w:rsidR="001D14C8" w:rsidRPr="001D14C8" w:rsidRDefault="001D14C8" w:rsidP="001D14C8">
      <w:pPr>
        <w:numPr>
          <w:ilvl w:val="0"/>
          <w:numId w:val="28"/>
        </w:numPr>
        <w:ind w:hanging="1014"/>
        <w:rPr>
          <w:b/>
        </w:rPr>
      </w:pPr>
      <w:r w:rsidRPr="001D14C8">
        <w:rPr>
          <w:b/>
          <w:bCs/>
          <w:iCs/>
          <w:u w:val="single"/>
        </w:rPr>
        <w:t>Résultats des organisations  extérieures</w:t>
      </w:r>
      <w:r w:rsidRPr="001D14C8">
        <w:rPr>
          <w:b/>
          <w:bCs/>
        </w:rPr>
        <w:t xml:space="preserve"> </w:t>
      </w:r>
    </w:p>
    <w:p w:rsidR="00686C91" w:rsidRPr="001D14C8" w:rsidRDefault="005212B6" w:rsidP="001D14C8">
      <w:pPr>
        <w:numPr>
          <w:ilvl w:val="0"/>
          <w:numId w:val="25"/>
        </w:numPr>
        <w:tabs>
          <w:tab w:val="clear" w:pos="720"/>
        </w:tabs>
        <w:ind w:left="1276" w:firstLine="0"/>
        <w:rPr>
          <w:i/>
        </w:rPr>
      </w:pPr>
      <w:r w:rsidRPr="001D14C8">
        <w:rPr>
          <w:b/>
          <w:bCs/>
          <w:i/>
        </w:rPr>
        <w:t>Ouverture FFCT</w:t>
      </w:r>
      <w:r w:rsidRPr="001D14C8">
        <w:rPr>
          <w:i/>
        </w:rPr>
        <w:t xml:space="preserve"> :                   2 participants « seulement »!! </w:t>
      </w:r>
    </w:p>
    <w:p w:rsidR="00686C91" w:rsidRPr="001D14C8" w:rsidRDefault="005212B6" w:rsidP="001D14C8">
      <w:pPr>
        <w:numPr>
          <w:ilvl w:val="0"/>
          <w:numId w:val="25"/>
        </w:numPr>
        <w:tabs>
          <w:tab w:val="clear" w:pos="720"/>
        </w:tabs>
        <w:ind w:firstLine="556"/>
        <w:rPr>
          <w:i/>
        </w:rPr>
      </w:pPr>
      <w:r w:rsidRPr="001D14C8">
        <w:rPr>
          <w:b/>
          <w:bCs/>
          <w:i/>
        </w:rPr>
        <w:t>Brevet RAA 150Km</w:t>
      </w:r>
      <w:r w:rsidRPr="001D14C8">
        <w:rPr>
          <w:i/>
        </w:rPr>
        <w:t>:          40 participants dont 2 féminines</w:t>
      </w:r>
    </w:p>
    <w:p w:rsidR="00686C91" w:rsidRPr="001D14C8" w:rsidRDefault="005212B6" w:rsidP="001D14C8">
      <w:pPr>
        <w:numPr>
          <w:ilvl w:val="0"/>
          <w:numId w:val="25"/>
        </w:numPr>
        <w:tabs>
          <w:tab w:val="clear" w:pos="720"/>
        </w:tabs>
        <w:ind w:firstLine="556"/>
        <w:rPr>
          <w:i/>
        </w:rPr>
      </w:pPr>
      <w:r w:rsidRPr="001D14C8">
        <w:rPr>
          <w:b/>
          <w:bCs/>
          <w:i/>
        </w:rPr>
        <w:t>Brevet RAA 200Km</w:t>
      </w:r>
      <w:r w:rsidRPr="001D14C8">
        <w:rPr>
          <w:i/>
        </w:rPr>
        <w:t>:            5 participants dont 1 féminine</w:t>
      </w:r>
    </w:p>
    <w:p w:rsidR="00686C91" w:rsidRPr="001D14C8" w:rsidRDefault="005212B6" w:rsidP="001D14C8">
      <w:pPr>
        <w:numPr>
          <w:ilvl w:val="0"/>
          <w:numId w:val="25"/>
        </w:numPr>
        <w:tabs>
          <w:tab w:val="clear" w:pos="720"/>
        </w:tabs>
        <w:ind w:firstLine="556"/>
        <w:rPr>
          <w:i/>
        </w:rPr>
      </w:pPr>
      <w:r w:rsidRPr="001D14C8">
        <w:rPr>
          <w:b/>
          <w:bCs/>
          <w:i/>
        </w:rPr>
        <w:t>Bordeaux –Pyrénées</w:t>
      </w:r>
      <w:r w:rsidRPr="001D14C8">
        <w:rPr>
          <w:i/>
        </w:rPr>
        <w:t xml:space="preserve"> :      13 participants et …… 3 coupes </w:t>
      </w:r>
    </w:p>
    <w:p w:rsidR="001D14C8" w:rsidRPr="001D14C8" w:rsidRDefault="001D14C8" w:rsidP="001D14C8">
      <w:pPr>
        <w:ind w:left="720" w:firstLine="556"/>
        <w:rPr>
          <w:i/>
        </w:rPr>
      </w:pPr>
    </w:p>
    <w:p w:rsidR="00686C91" w:rsidRPr="001D14C8" w:rsidRDefault="005212B6" w:rsidP="001D14C8">
      <w:pPr>
        <w:numPr>
          <w:ilvl w:val="0"/>
          <w:numId w:val="26"/>
        </w:numPr>
        <w:tabs>
          <w:tab w:val="clear" w:pos="720"/>
        </w:tabs>
        <w:ind w:left="2127" w:hanging="851"/>
        <w:rPr>
          <w:i/>
        </w:rPr>
      </w:pPr>
      <w:r w:rsidRPr="001D14C8">
        <w:rPr>
          <w:b/>
          <w:bCs/>
          <w:i/>
        </w:rPr>
        <w:t xml:space="preserve">Des </w:t>
      </w:r>
      <w:proofErr w:type="spellStart"/>
      <w:r w:rsidRPr="001D14C8">
        <w:rPr>
          <w:b/>
          <w:bCs/>
          <w:i/>
        </w:rPr>
        <w:t>cyclosportives</w:t>
      </w:r>
      <w:proofErr w:type="spellEnd"/>
      <w:r w:rsidRPr="001D14C8">
        <w:rPr>
          <w:b/>
          <w:bCs/>
          <w:i/>
        </w:rPr>
        <w:t xml:space="preserve">:  </w:t>
      </w:r>
      <w:r w:rsidRPr="001D14C8">
        <w:rPr>
          <w:bCs/>
          <w:i/>
        </w:rPr>
        <w:t>L’</w:t>
      </w:r>
      <w:proofErr w:type="spellStart"/>
      <w:r w:rsidRPr="001D14C8">
        <w:rPr>
          <w:bCs/>
          <w:i/>
        </w:rPr>
        <w:t>Hérautaise</w:t>
      </w:r>
      <w:proofErr w:type="spellEnd"/>
      <w:r w:rsidRPr="001D14C8">
        <w:rPr>
          <w:bCs/>
          <w:i/>
        </w:rPr>
        <w:t xml:space="preserve">, la Ronde Castraise, La Limousine, l’IRON </w:t>
      </w:r>
      <w:r w:rsidR="001D14C8">
        <w:rPr>
          <w:bCs/>
          <w:i/>
        </w:rPr>
        <w:t xml:space="preserve"> </w:t>
      </w:r>
      <w:r w:rsidRPr="001D14C8">
        <w:rPr>
          <w:bCs/>
          <w:i/>
        </w:rPr>
        <w:t xml:space="preserve">CORSAIR de St Malo, l’Ariégeoise, les Copains d’Ambert, les Cinglés du Ventoux, la </w:t>
      </w:r>
      <w:proofErr w:type="spellStart"/>
      <w:r w:rsidRPr="001D14C8">
        <w:rPr>
          <w:bCs/>
          <w:i/>
        </w:rPr>
        <w:t>Barousse</w:t>
      </w:r>
      <w:proofErr w:type="spellEnd"/>
      <w:r w:rsidRPr="001D14C8">
        <w:rPr>
          <w:bCs/>
          <w:i/>
        </w:rPr>
        <w:t xml:space="preserve">-balès, La </w:t>
      </w:r>
      <w:proofErr w:type="spellStart"/>
      <w:r w:rsidRPr="001D14C8">
        <w:rPr>
          <w:bCs/>
          <w:i/>
        </w:rPr>
        <w:t>Casartelli</w:t>
      </w:r>
      <w:proofErr w:type="spellEnd"/>
      <w:r w:rsidRPr="001D14C8">
        <w:rPr>
          <w:bCs/>
          <w:i/>
        </w:rPr>
        <w:t>…..</w:t>
      </w:r>
    </w:p>
    <w:p w:rsidR="00686C91" w:rsidRPr="001D14C8" w:rsidRDefault="005212B6" w:rsidP="001D14C8">
      <w:pPr>
        <w:numPr>
          <w:ilvl w:val="0"/>
          <w:numId w:val="26"/>
        </w:numPr>
        <w:tabs>
          <w:tab w:val="clear" w:pos="720"/>
        </w:tabs>
        <w:ind w:firstLine="556"/>
        <w:rPr>
          <w:i/>
        </w:rPr>
      </w:pPr>
      <w:r w:rsidRPr="001D14C8">
        <w:rPr>
          <w:b/>
          <w:bCs/>
          <w:i/>
        </w:rPr>
        <w:t xml:space="preserve">Du </w:t>
      </w:r>
      <w:proofErr w:type="spellStart"/>
      <w:r w:rsidRPr="001D14C8">
        <w:rPr>
          <w:b/>
          <w:bCs/>
          <w:i/>
        </w:rPr>
        <w:t>cyclosport</w:t>
      </w:r>
      <w:proofErr w:type="spellEnd"/>
      <w:r w:rsidRPr="001D14C8">
        <w:rPr>
          <w:b/>
          <w:bCs/>
          <w:i/>
        </w:rPr>
        <w:t xml:space="preserve"> avec </w:t>
      </w:r>
      <w:r w:rsidRPr="001D14C8">
        <w:rPr>
          <w:bCs/>
          <w:i/>
        </w:rPr>
        <w:t>2 victoires pour Stephen ASTIER et Julien ECOFFARD</w:t>
      </w:r>
      <w:r w:rsidRPr="001D14C8">
        <w:rPr>
          <w:b/>
          <w:bCs/>
          <w:i/>
        </w:rPr>
        <w:t xml:space="preserve">                                    </w:t>
      </w:r>
    </w:p>
    <w:p w:rsidR="001D14C8" w:rsidRPr="001D14C8" w:rsidRDefault="001D14C8" w:rsidP="001D14C8">
      <w:pPr>
        <w:ind w:left="720" w:firstLine="556"/>
        <w:rPr>
          <w:i/>
        </w:rPr>
      </w:pPr>
      <w:r w:rsidRPr="001D14C8">
        <w:rPr>
          <w:b/>
          <w:bCs/>
          <w:i/>
        </w:rPr>
        <w:t xml:space="preserve">                                                              </w:t>
      </w:r>
      <w:r w:rsidRPr="001D14C8">
        <w:rPr>
          <w:i/>
        </w:rPr>
        <w:t>+</w:t>
      </w:r>
    </w:p>
    <w:p w:rsidR="00686C91" w:rsidRPr="001D14C8" w:rsidRDefault="005212B6" w:rsidP="001D14C8">
      <w:pPr>
        <w:numPr>
          <w:ilvl w:val="0"/>
          <w:numId w:val="27"/>
        </w:numPr>
        <w:tabs>
          <w:tab w:val="clear" w:pos="720"/>
        </w:tabs>
        <w:ind w:firstLine="556"/>
        <w:rPr>
          <w:i/>
        </w:rPr>
      </w:pPr>
      <w:r w:rsidRPr="001D14C8">
        <w:rPr>
          <w:b/>
          <w:bCs/>
          <w:i/>
        </w:rPr>
        <w:t>Brevets RAA de 600km et 1200km ….</w:t>
      </w:r>
      <w:r w:rsidRPr="001D14C8">
        <w:rPr>
          <w:bCs/>
          <w:i/>
        </w:rPr>
        <w:t>pour Jean-Marie et Simon</w:t>
      </w:r>
    </w:p>
    <w:p w:rsidR="001D14C8" w:rsidRPr="001D14C8" w:rsidRDefault="001D14C8" w:rsidP="001D14C8">
      <w:pPr>
        <w:numPr>
          <w:ilvl w:val="0"/>
          <w:numId w:val="17"/>
        </w:numPr>
        <w:ind w:firstLine="556"/>
        <w:rPr>
          <w:i/>
        </w:rPr>
      </w:pPr>
      <w:r>
        <w:rPr>
          <w:b/>
          <w:bCs/>
          <w:i/>
        </w:rPr>
        <w:t>La</w:t>
      </w:r>
      <w:r w:rsidRPr="001D14C8">
        <w:rPr>
          <w:b/>
          <w:bCs/>
          <w:i/>
        </w:rPr>
        <w:t xml:space="preserve"> Semaine fédérale à Dijon, la </w:t>
      </w:r>
      <w:proofErr w:type="spellStart"/>
      <w:r w:rsidRPr="001D14C8">
        <w:rPr>
          <w:b/>
          <w:bCs/>
          <w:i/>
        </w:rPr>
        <w:t>rando</w:t>
      </w:r>
      <w:proofErr w:type="spellEnd"/>
      <w:r w:rsidRPr="001D14C8">
        <w:rPr>
          <w:b/>
          <w:bCs/>
          <w:i/>
        </w:rPr>
        <w:t xml:space="preserve"> du ½ </w:t>
      </w:r>
      <w:proofErr w:type="spellStart"/>
      <w:r w:rsidRPr="001D14C8">
        <w:rPr>
          <w:b/>
          <w:bCs/>
          <w:i/>
        </w:rPr>
        <w:t>siecle</w:t>
      </w:r>
      <w:proofErr w:type="spellEnd"/>
      <w:r w:rsidRPr="001D14C8">
        <w:rPr>
          <w:b/>
          <w:bCs/>
          <w:i/>
        </w:rPr>
        <w:t xml:space="preserve">, </w:t>
      </w:r>
      <w:proofErr w:type="spellStart"/>
      <w:r w:rsidRPr="001D14C8">
        <w:rPr>
          <w:b/>
          <w:bCs/>
          <w:i/>
        </w:rPr>
        <w:t>etc</w:t>
      </w:r>
      <w:proofErr w:type="spellEnd"/>
      <w:r w:rsidRPr="001D14C8">
        <w:rPr>
          <w:b/>
          <w:bCs/>
          <w:i/>
        </w:rPr>
        <w:t>…pour notre vétéran.</w:t>
      </w:r>
    </w:p>
    <w:p w:rsidR="005212B6" w:rsidRPr="005212B6" w:rsidRDefault="005212B6" w:rsidP="005212B6">
      <w:pPr>
        <w:ind w:left="1571"/>
        <w:rPr>
          <w:u w:val="single"/>
        </w:rPr>
      </w:pPr>
    </w:p>
    <w:p w:rsidR="007F12EB" w:rsidRPr="007F12EB" w:rsidRDefault="007F12EB" w:rsidP="007F12EB">
      <w:pPr>
        <w:numPr>
          <w:ilvl w:val="0"/>
          <w:numId w:val="29"/>
        </w:numPr>
        <w:ind w:hanging="1145"/>
        <w:rPr>
          <w:u w:val="single"/>
        </w:rPr>
      </w:pPr>
      <w:r w:rsidRPr="007F12EB">
        <w:rPr>
          <w:b/>
          <w:bCs/>
          <w:iCs/>
          <w:u w:val="single"/>
        </w:rPr>
        <w:lastRenderedPageBreak/>
        <w:t>Rappel sur nos groupes de niveaux</w:t>
      </w:r>
    </w:p>
    <w:p w:rsidR="007F12EB" w:rsidRPr="007F12EB" w:rsidRDefault="007F12EB" w:rsidP="007F12EB">
      <w:pPr>
        <w:numPr>
          <w:ilvl w:val="0"/>
          <w:numId w:val="17"/>
        </w:numPr>
        <w:ind w:left="709" w:firstLine="567"/>
        <w:rPr>
          <w:i/>
        </w:rPr>
      </w:pPr>
      <w:r w:rsidRPr="007F12EB">
        <w:rPr>
          <w:b/>
          <w:bCs/>
          <w:i/>
          <w:u w:val="single"/>
        </w:rPr>
        <w:t>Le groupe 1</w:t>
      </w:r>
      <w:r w:rsidRPr="007F12EB">
        <w:rPr>
          <w:b/>
          <w:bCs/>
          <w:i/>
        </w:rPr>
        <w:t xml:space="preserve">  :  </w:t>
      </w:r>
      <w:r w:rsidRPr="007F12EB">
        <w:rPr>
          <w:bCs/>
          <w:i/>
        </w:rPr>
        <w:t xml:space="preserve">rythme soutenu dans un esprit </w:t>
      </w:r>
      <w:r w:rsidRPr="007F12EB">
        <w:rPr>
          <w:i/>
        </w:rPr>
        <w:t>« </w:t>
      </w:r>
      <w:proofErr w:type="spellStart"/>
      <w:r w:rsidRPr="007F12EB">
        <w:rPr>
          <w:i/>
        </w:rPr>
        <w:t>cyclosportif</w:t>
      </w:r>
      <w:proofErr w:type="spellEnd"/>
      <w:r w:rsidRPr="007F12EB">
        <w:rPr>
          <w:i/>
        </w:rPr>
        <w:t xml:space="preserve"> ». </w:t>
      </w:r>
    </w:p>
    <w:p w:rsidR="007F12EB" w:rsidRPr="007F12EB" w:rsidRDefault="007F12EB" w:rsidP="007F12EB">
      <w:pPr>
        <w:numPr>
          <w:ilvl w:val="0"/>
          <w:numId w:val="17"/>
        </w:numPr>
        <w:ind w:left="709" w:firstLine="567"/>
        <w:rPr>
          <w:i/>
        </w:rPr>
      </w:pPr>
      <w:r w:rsidRPr="007F12EB">
        <w:rPr>
          <w:b/>
          <w:bCs/>
          <w:i/>
          <w:u w:val="single"/>
        </w:rPr>
        <w:t>Le groupe 2</w:t>
      </w:r>
      <w:r w:rsidRPr="007F12EB">
        <w:rPr>
          <w:i/>
        </w:rPr>
        <w:t xml:space="preserve">  :  rythme soutenu mais régulier sans esprit « compétition » </w:t>
      </w:r>
    </w:p>
    <w:p w:rsidR="007F12EB" w:rsidRPr="007F12EB" w:rsidRDefault="007F12EB" w:rsidP="007F12EB">
      <w:pPr>
        <w:numPr>
          <w:ilvl w:val="0"/>
          <w:numId w:val="17"/>
        </w:numPr>
        <w:ind w:left="709" w:firstLine="567"/>
        <w:rPr>
          <w:i/>
        </w:rPr>
      </w:pPr>
      <w:r w:rsidRPr="007F12EB">
        <w:rPr>
          <w:b/>
          <w:bCs/>
          <w:i/>
          <w:u w:val="single"/>
        </w:rPr>
        <w:t>Le groupe 3</w:t>
      </w:r>
      <w:r w:rsidRPr="007F12EB">
        <w:rPr>
          <w:i/>
        </w:rPr>
        <w:t xml:space="preserve">  :  </w:t>
      </w:r>
      <w:r w:rsidRPr="007F12EB">
        <w:rPr>
          <w:bCs/>
          <w:i/>
        </w:rPr>
        <w:t>qui permet de rouler à rythme plus modéré dans un esprit cyclotouriste</w:t>
      </w:r>
      <w:r w:rsidRPr="007F12EB">
        <w:rPr>
          <w:i/>
        </w:rPr>
        <w:t xml:space="preserve">  </w:t>
      </w:r>
    </w:p>
    <w:p w:rsidR="007F12EB" w:rsidRPr="007F12EB" w:rsidRDefault="007F12EB" w:rsidP="007F12EB">
      <w:pPr>
        <w:ind w:left="1276"/>
      </w:pPr>
      <w:r w:rsidRPr="007F12EB">
        <w:rPr>
          <w:b/>
          <w:bCs/>
          <w:i/>
        </w:rPr>
        <w:t>Choisissez votre groupe et dans quel esprit vous souhaitez pratiquer le vélo</w:t>
      </w:r>
      <w:r w:rsidRPr="007F12EB">
        <w:rPr>
          <w:b/>
          <w:bCs/>
        </w:rPr>
        <w:t>.</w:t>
      </w:r>
    </w:p>
    <w:p w:rsidR="007F12EB" w:rsidRDefault="007F12EB" w:rsidP="007F12EB">
      <w:pPr>
        <w:ind w:left="1276"/>
        <w:rPr>
          <w:b/>
          <w:bCs/>
          <w:u w:val="single"/>
        </w:rPr>
      </w:pPr>
      <w:r w:rsidRPr="007F12EB">
        <w:rPr>
          <w:b/>
          <w:bCs/>
          <w:color w:val="FF0000"/>
          <w:u w:val="single"/>
        </w:rPr>
        <w:t>En revanche vous aurez à vous conformer aux règles de chaque groupe</w:t>
      </w:r>
      <w:r w:rsidRPr="007F12EB">
        <w:rPr>
          <w:b/>
          <w:bCs/>
          <w:u w:val="single"/>
        </w:rPr>
        <w:t>.</w:t>
      </w:r>
    </w:p>
    <w:p w:rsidR="007F12EB" w:rsidRDefault="007F12EB" w:rsidP="007F12EB">
      <w:pPr>
        <w:ind w:left="1276"/>
        <w:rPr>
          <w:b/>
          <w:bCs/>
          <w:i/>
          <w:iCs/>
          <w:u w:val="single"/>
        </w:rPr>
      </w:pPr>
    </w:p>
    <w:p w:rsidR="007F12EB" w:rsidRPr="007F12EB" w:rsidRDefault="007F12EB" w:rsidP="007F12EB">
      <w:pPr>
        <w:numPr>
          <w:ilvl w:val="0"/>
          <w:numId w:val="32"/>
        </w:numPr>
        <w:ind w:left="1134" w:hanging="708"/>
      </w:pPr>
      <w:r w:rsidRPr="007F12EB">
        <w:rPr>
          <w:b/>
          <w:bCs/>
          <w:iCs/>
          <w:u w:val="single"/>
        </w:rPr>
        <w:t xml:space="preserve">Assurances </w:t>
      </w:r>
    </w:p>
    <w:p w:rsidR="00686C91" w:rsidRPr="007F12EB" w:rsidRDefault="005212B6" w:rsidP="007F12EB">
      <w:pPr>
        <w:numPr>
          <w:ilvl w:val="0"/>
          <w:numId w:val="30"/>
        </w:numPr>
        <w:tabs>
          <w:tab w:val="clear" w:pos="1637"/>
          <w:tab w:val="num" w:pos="1418"/>
        </w:tabs>
        <w:rPr>
          <w:i/>
        </w:rPr>
      </w:pPr>
      <w:r w:rsidRPr="007F12EB">
        <w:rPr>
          <w:bCs/>
          <w:i/>
        </w:rPr>
        <w:t>En étant affilié à UFOLEP ou FFCT vous êtes assuré pour chacune de vos sorties y compris hors club.</w:t>
      </w:r>
    </w:p>
    <w:p w:rsidR="00686C91" w:rsidRPr="007F12EB" w:rsidRDefault="005212B6" w:rsidP="007F12EB">
      <w:pPr>
        <w:numPr>
          <w:ilvl w:val="0"/>
          <w:numId w:val="30"/>
        </w:numPr>
        <w:tabs>
          <w:tab w:val="clear" w:pos="1637"/>
          <w:tab w:val="num" w:pos="1418"/>
        </w:tabs>
        <w:rPr>
          <w:i/>
        </w:rPr>
      </w:pPr>
      <w:r w:rsidRPr="007F12EB">
        <w:rPr>
          <w:bCs/>
          <w:i/>
        </w:rPr>
        <w:t xml:space="preserve">En cas d’accident nous vous recommandons de faire une déclaration </w:t>
      </w:r>
      <w:r w:rsidR="007F12EB" w:rsidRPr="007F12EB">
        <w:rPr>
          <w:b/>
          <w:bCs/>
          <w:i/>
        </w:rPr>
        <w:t>dans les 5 jours</w:t>
      </w:r>
    </w:p>
    <w:p w:rsidR="007F12EB" w:rsidRPr="007F12EB" w:rsidRDefault="007F12EB" w:rsidP="007F12EB">
      <w:pPr>
        <w:tabs>
          <w:tab w:val="num" w:pos="1418"/>
        </w:tabs>
        <w:ind w:left="1276" w:hanging="360"/>
        <w:rPr>
          <w:i/>
        </w:rPr>
      </w:pPr>
      <w:r w:rsidRPr="007F12EB">
        <w:rPr>
          <w:bCs/>
          <w:i/>
        </w:rPr>
        <w:t xml:space="preserve">                  * à Dominique pour l’</w:t>
      </w:r>
      <w:r w:rsidRPr="007F12EB">
        <w:rPr>
          <w:b/>
          <w:bCs/>
          <w:i/>
        </w:rPr>
        <w:t>UFOLEP</w:t>
      </w:r>
      <w:r w:rsidRPr="007F12EB">
        <w:rPr>
          <w:bCs/>
          <w:i/>
        </w:rPr>
        <w:t xml:space="preserve"> </w:t>
      </w:r>
    </w:p>
    <w:p w:rsidR="007F12EB" w:rsidRPr="007F12EB" w:rsidRDefault="007F12EB" w:rsidP="007F12EB">
      <w:pPr>
        <w:tabs>
          <w:tab w:val="num" w:pos="1418"/>
        </w:tabs>
        <w:ind w:left="1276" w:hanging="360"/>
        <w:rPr>
          <w:i/>
        </w:rPr>
      </w:pPr>
      <w:r w:rsidRPr="007F12EB">
        <w:rPr>
          <w:bCs/>
          <w:i/>
        </w:rPr>
        <w:t xml:space="preserve">                  * à Jean-Marie (Carabine) pour la </w:t>
      </w:r>
      <w:r w:rsidRPr="007F12EB">
        <w:rPr>
          <w:b/>
          <w:bCs/>
          <w:i/>
        </w:rPr>
        <w:t>FFCT</w:t>
      </w:r>
      <w:r w:rsidRPr="007F12EB">
        <w:rPr>
          <w:bCs/>
          <w:i/>
        </w:rPr>
        <w:t>.</w:t>
      </w:r>
    </w:p>
    <w:p w:rsidR="00686C91" w:rsidRPr="007F12EB" w:rsidRDefault="005212B6" w:rsidP="007F12EB">
      <w:pPr>
        <w:numPr>
          <w:ilvl w:val="0"/>
          <w:numId w:val="31"/>
        </w:numPr>
        <w:tabs>
          <w:tab w:val="clear" w:pos="720"/>
          <w:tab w:val="num" w:pos="1418"/>
          <w:tab w:val="num" w:pos="1701"/>
        </w:tabs>
        <w:ind w:firstLine="556"/>
        <w:rPr>
          <w:i/>
        </w:rPr>
      </w:pPr>
      <w:r w:rsidRPr="007F12EB">
        <w:rPr>
          <w:bCs/>
          <w:i/>
        </w:rPr>
        <w:t>Pour les membres honoraires, voir avec leur club….</w:t>
      </w:r>
    </w:p>
    <w:p w:rsidR="007F12EB" w:rsidRPr="007F12EB" w:rsidRDefault="007F12EB" w:rsidP="007F12EB">
      <w:pPr>
        <w:ind w:left="1276"/>
      </w:pPr>
    </w:p>
    <w:p w:rsidR="007F12EB" w:rsidRPr="007F12EB" w:rsidRDefault="007F12EB" w:rsidP="007F12EB">
      <w:pPr>
        <w:numPr>
          <w:ilvl w:val="0"/>
          <w:numId w:val="32"/>
        </w:numPr>
        <w:ind w:hanging="862"/>
        <w:rPr>
          <w:b/>
          <w:bCs/>
          <w:iCs/>
          <w:u w:val="single"/>
        </w:rPr>
      </w:pPr>
      <w:r w:rsidRPr="007F12EB">
        <w:rPr>
          <w:b/>
          <w:bCs/>
          <w:iCs/>
          <w:u w:val="single"/>
        </w:rPr>
        <w:t xml:space="preserve">Nos habituels bénévoles </w:t>
      </w:r>
    </w:p>
    <w:p w:rsidR="00686C91" w:rsidRPr="007F12EB" w:rsidRDefault="005212B6" w:rsidP="007F12EB">
      <w:pPr>
        <w:numPr>
          <w:ilvl w:val="0"/>
          <w:numId w:val="35"/>
        </w:numPr>
        <w:ind w:left="1701"/>
        <w:rPr>
          <w:bCs/>
          <w:i/>
          <w:iCs/>
        </w:rPr>
      </w:pPr>
      <w:r w:rsidRPr="007F12EB">
        <w:rPr>
          <w:bCs/>
          <w:i/>
          <w:iCs/>
        </w:rPr>
        <w:t xml:space="preserve">Ecoles de </w:t>
      </w:r>
      <w:proofErr w:type="spellStart"/>
      <w:r w:rsidRPr="007F12EB">
        <w:rPr>
          <w:bCs/>
          <w:i/>
          <w:iCs/>
        </w:rPr>
        <w:t>Gajac</w:t>
      </w:r>
      <w:proofErr w:type="spellEnd"/>
      <w:r w:rsidRPr="007F12EB">
        <w:rPr>
          <w:bCs/>
          <w:i/>
          <w:iCs/>
        </w:rPr>
        <w:t xml:space="preserve">, </w:t>
      </w:r>
      <w:proofErr w:type="spellStart"/>
      <w:r w:rsidRPr="007F12EB">
        <w:rPr>
          <w:bCs/>
          <w:i/>
          <w:iCs/>
        </w:rPr>
        <w:t>Corbiac</w:t>
      </w:r>
      <w:proofErr w:type="spellEnd"/>
      <w:r w:rsidRPr="007F12EB">
        <w:rPr>
          <w:bCs/>
          <w:i/>
          <w:iCs/>
        </w:rPr>
        <w:t xml:space="preserve"> et </w:t>
      </w:r>
      <w:proofErr w:type="spellStart"/>
      <w:r w:rsidRPr="007F12EB">
        <w:rPr>
          <w:bCs/>
          <w:i/>
          <w:iCs/>
        </w:rPr>
        <w:t>Cerillan</w:t>
      </w:r>
      <w:proofErr w:type="spellEnd"/>
      <w:r w:rsidRPr="007F12EB">
        <w:rPr>
          <w:bCs/>
          <w:i/>
          <w:iCs/>
        </w:rPr>
        <w:t xml:space="preserve">: plus que seulement 6 </w:t>
      </w:r>
      <w:proofErr w:type="spellStart"/>
      <w:r w:rsidRPr="007F12EB">
        <w:rPr>
          <w:bCs/>
          <w:i/>
          <w:iCs/>
        </w:rPr>
        <w:t>cyclos</w:t>
      </w:r>
      <w:proofErr w:type="spellEnd"/>
      <w:r w:rsidRPr="007F12EB">
        <w:rPr>
          <w:bCs/>
          <w:i/>
          <w:iCs/>
        </w:rPr>
        <w:t xml:space="preserve"> pour accompagner les enfants</w:t>
      </w:r>
    </w:p>
    <w:p w:rsidR="00686C91" w:rsidRPr="007F12EB" w:rsidRDefault="005212B6" w:rsidP="007F12EB">
      <w:pPr>
        <w:numPr>
          <w:ilvl w:val="0"/>
          <w:numId w:val="35"/>
        </w:numPr>
        <w:ind w:left="1701"/>
        <w:rPr>
          <w:bCs/>
          <w:i/>
          <w:iCs/>
        </w:rPr>
      </w:pPr>
      <w:r w:rsidRPr="007F12EB">
        <w:rPr>
          <w:bCs/>
          <w:i/>
          <w:iCs/>
        </w:rPr>
        <w:t xml:space="preserve">Fête du vélo:            24 bénévoles </w:t>
      </w:r>
    </w:p>
    <w:p w:rsidR="00686C91" w:rsidRPr="007F12EB" w:rsidRDefault="005212B6" w:rsidP="007F12EB">
      <w:pPr>
        <w:numPr>
          <w:ilvl w:val="0"/>
          <w:numId w:val="35"/>
        </w:numPr>
        <w:ind w:left="1701"/>
        <w:rPr>
          <w:bCs/>
          <w:i/>
          <w:iCs/>
        </w:rPr>
      </w:pPr>
      <w:r w:rsidRPr="007F12EB">
        <w:rPr>
          <w:bCs/>
          <w:i/>
          <w:iCs/>
        </w:rPr>
        <w:t>JMD 2016:               30 bénévoles</w:t>
      </w:r>
      <w:r w:rsidR="007F12EB">
        <w:rPr>
          <w:bCs/>
          <w:i/>
          <w:iCs/>
        </w:rPr>
        <w:t xml:space="preserve"> dont nos 4 motards</w:t>
      </w:r>
    </w:p>
    <w:p w:rsidR="00686C91" w:rsidRPr="007F12EB" w:rsidRDefault="005212B6" w:rsidP="007F12EB">
      <w:pPr>
        <w:numPr>
          <w:ilvl w:val="0"/>
          <w:numId w:val="35"/>
        </w:numPr>
        <w:ind w:left="1701"/>
        <w:rPr>
          <w:bCs/>
          <w:i/>
          <w:iCs/>
        </w:rPr>
      </w:pPr>
      <w:r w:rsidRPr="007F12EB">
        <w:rPr>
          <w:bCs/>
          <w:i/>
          <w:iCs/>
        </w:rPr>
        <w:t xml:space="preserve">Au Forum des </w:t>
      </w:r>
      <w:proofErr w:type="spellStart"/>
      <w:r w:rsidRPr="007F12EB">
        <w:rPr>
          <w:bCs/>
          <w:i/>
          <w:iCs/>
        </w:rPr>
        <w:t>Assos</w:t>
      </w:r>
      <w:proofErr w:type="spellEnd"/>
      <w:r w:rsidRPr="007F12EB">
        <w:rPr>
          <w:bCs/>
          <w:i/>
          <w:iCs/>
        </w:rPr>
        <w:t>. : 6 bénévoles m’ont tenu compagnie</w:t>
      </w:r>
    </w:p>
    <w:p w:rsidR="00686C91" w:rsidRPr="007F12EB" w:rsidRDefault="005212B6" w:rsidP="007F12EB">
      <w:pPr>
        <w:numPr>
          <w:ilvl w:val="0"/>
          <w:numId w:val="35"/>
        </w:numPr>
        <w:ind w:left="1701"/>
        <w:rPr>
          <w:bCs/>
          <w:i/>
          <w:iCs/>
        </w:rPr>
      </w:pPr>
      <w:r w:rsidRPr="007F12EB">
        <w:rPr>
          <w:bCs/>
          <w:i/>
          <w:iCs/>
        </w:rPr>
        <w:t>Accompagnants randonnées: 3 volontaires</w:t>
      </w:r>
    </w:p>
    <w:p w:rsidR="00686C91" w:rsidRPr="007F12EB" w:rsidRDefault="007F12EB" w:rsidP="007F12EB">
      <w:pPr>
        <w:ind w:left="1701"/>
        <w:rPr>
          <w:bCs/>
          <w:i/>
          <w:iCs/>
        </w:rPr>
      </w:pPr>
      <w:r>
        <w:rPr>
          <w:bCs/>
          <w:i/>
          <w:iCs/>
        </w:rPr>
        <w:t xml:space="preserve">      </w:t>
      </w:r>
      <w:r w:rsidR="005212B6" w:rsidRPr="007F12EB">
        <w:rPr>
          <w:bCs/>
          <w:i/>
          <w:iCs/>
        </w:rPr>
        <w:t xml:space="preserve">un grand </w:t>
      </w:r>
      <w:r w:rsidR="005212B6" w:rsidRPr="007F12EB">
        <w:rPr>
          <w:b/>
          <w:bCs/>
          <w:i/>
          <w:iCs/>
          <w:u w:val="single"/>
        </w:rPr>
        <w:t>MERCI pour Alice, Claudine et Michel</w:t>
      </w:r>
    </w:p>
    <w:p w:rsidR="00D55B53" w:rsidRDefault="00D55B53" w:rsidP="001A7394">
      <w:pPr>
        <w:rPr>
          <w:b/>
          <w:bCs/>
          <w:i/>
          <w:iCs/>
          <w:sz w:val="28"/>
          <w:szCs w:val="28"/>
          <w:u w:val="single"/>
        </w:rPr>
      </w:pPr>
    </w:p>
    <w:p w:rsidR="0006467A" w:rsidRPr="007F12EB" w:rsidRDefault="0006467A" w:rsidP="00BD529B">
      <w:pPr>
        <w:jc w:val="center"/>
        <w:rPr>
          <w:b/>
          <w:bCs/>
          <w:color w:val="FF0000"/>
          <w:sz w:val="32"/>
          <w:szCs w:val="32"/>
        </w:rPr>
      </w:pPr>
      <w:r w:rsidRPr="007F12EB">
        <w:rPr>
          <w:b/>
          <w:bCs/>
          <w:color w:val="FF0000"/>
          <w:sz w:val="32"/>
          <w:szCs w:val="32"/>
          <w:u w:val="single"/>
        </w:rPr>
        <w:t>Vote à main levée :</w:t>
      </w:r>
      <w:r w:rsidR="00652FDC" w:rsidRPr="007F12EB">
        <w:rPr>
          <w:b/>
          <w:bCs/>
          <w:color w:val="FF0000"/>
          <w:sz w:val="32"/>
          <w:szCs w:val="32"/>
          <w:u w:val="single"/>
        </w:rPr>
        <w:t> </w:t>
      </w:r>
      <w:r w:rsidRPr="007F12EB">
        <w:rPr>
          <w:b/>
          <w:bCs/>
          <w:color w:val="FF0000"/>
          <w:sz w:val="32"/>
          <w:szCs w:val="32"/>
          <w:u w:val="single"/>
        </w:rPr>
        <w:t>Pour à l'unanimité</w:t>
      </w:r>
    </w:p>
    <w:p w:rsidR="0006467A" w:rsidRDefault="0006467A">
      <w:pPr>
        <w:rPr>
          <w:b/>
          <w:bCs/>
        </w:rPr>
      </w:pPr>
    </w:p>
    <w:p w:rsidR="00F76CAA" w:rsidRDefault="00F76CAA" w:rsidP="00BD529B">
      <w:pPr>
        <w:rPr>
          <w:b/>
          <w:bCs/>
          <w:sz w:val="28"/>
          <w:szCs w:val="28"/>
          <w:u w:val="single"/>
        </w:rPr>
      </w:pPr>
    </w:p>
    <w:p w:rsidR="0006467A" w:rsidRPr="007F12EB" w:rsidRDefault="0006467A" w:rsidP="001A3902">
      <w:pPr>
        <w:numPr>
          <w:ilvl w:val="0"/>
          <w:numId w:val="46"/>
        </w:numPr>
        <w:rPr>
          <w:b/>
          <w:bCs/>
          <w:color w:val="FF0000"/>
          <w:sz w:val="28"/>
          <w:szCs w:val="28"/>
          <w:u w:val="single"/>
        </w:rPr>
      </w:pPr>
      <w:r w:rsidRPr="007F12EB">
        <w:rPr>
          <w:b/>
          <w:bCs/>
          <w:color w:val="FF0000"/>
          <w:sz w:val="28"/>
          <w:szCs w:val="28"/>
          <w:u w:val="single"/>
        </w:rPr>
        <w:t>Rapport financier</w:t>
      </w:r>
    </w:p>
    <w:p w:rsidR="002A5299" w:rsidRPr="003D28EC" w:rsidRDefault="00686C91" w:rsidP="00BD529B">
      <w:r>
        <w:rPr>
          <w:noProof/>
        </w:rPr>
        <w:pict>
          <v:shape id="Objet 3" o:spid="_x0000_s1050" type="#_x0000_t75" style="position:absolute;margin-left:8.4pt;margin-top:5.2pt;width:470.5pt;height:153pt;z-index:-1;visibility:visible" wrapcoords="-103 -318 -103 21812 21703 21812 21703 -318 -103 -318" stroked="t" strokecolor="#c0504d" strokeweight="2pt">
            <v:imagedata r:id="rId7" o:title="" croptop="-2037f" cropbottom="-1528f" cropleft="-1185f" cropright="-1103f"/>
            <o:lock v:ext="edit" aspectratio="f"/>
            <w10:wrap type="tight"/>
          </v:shape>
        </w:pict>
      </w: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686C91" w:rsidP="002A5299">
      <w:pPr>
        <w:rPr>
          <w:b/>
          <w:bCs/>
          <w:sz w:val="28"/>
          <w:u w:val="single"/>
        </w:rPr>
      </w:pPr>
      <w:r w:rsidRPr="00686C91">
        <w:rPr>
          <w:noProof/>
        </w:rPr>
        <w:pict>
          <v:shape id="Objet 6" o:spid="_x0000_s1049" type="#_x0000_t75" style="position:absolute;margin-left:-91.1pt;margin-top:19.2pt;width:76.85pt;height:17.8pt;z-index:-2;visibility:visible" wrapcoords="408 514 408 20571 21600 20571 21600 514 408 514">
            <v:imagedata r:id="rId8" o:title="" croptop="-1229f" cropbottom="-1229f" cropleft="-1110f"/>
            <o:lock v:ext="edit" aspectratio="f"/>
            <w10:wrap type="tight"/>
          </v:shape>
        </w:pict>
      </w: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2A5299" w:rsidRDefault="002A5299" w:rsidP="002A5299">
      <w:pPr>
        <w:rPr>
          <w:b/>
          <w:bCs/>
          <w:sz w:val="28"/>
          <w:u w:val="single"/>
        </w:rPr>
      </w:pPr>
    </w:p>
    <w:p w:rsidR="0006467A" w:rsidRPr="00C71A44" w:rsidRDefault="0006467A" w:rsidP="002A5299">
      <w:pPr>
        <w:jc w:val="center"/>
        <w:rPr>
          <w:color w:val="FF0000"/>
          <w:sz w:val="32"/>
          <w:szCs w:val="32"/>
        </w:rPr>
      </w:pPr>
      <w:r w:rsidRPr="00C71A44">
        <w:rPr>
          <w:b/>
          <w:bCs/>
          <w:color w:val="FF0000"/>
          <w:sz w:val="32"/>
          <w:szCs w:val="32"/>
          <w:u w:val="single"/>
        </w:rPr>
        <w:t>Vote à main levée : Pour à l'unanimité</w:t>
      </w:r>
    </w:p>
    <w:p w:rsidR="00F76CAA" w:rsidRDefault="00F76CAA">
      <w:pPr>
        <w:jc w:val="center"/>
      </w:pPr>
    </w:p>
    <w:p w:rsidR="0006467A" w:rsidRDefault="0006467A">
      <w:pPr>
        <w:jc w:val="center"/>
      </w:pPr>
      <w:r>
        <w:t>********************************</w:t>
      </w:r>
    </w:p>
    <w:p w:rsidR="0006467A" w:rsidRPr="001A3902" w:rsidRDefault="0006467A">
      <w:pPr>
        <w:rPr>
          <w:i/>
          <w:color w:val="FF0000"/>
        </w:rPr>
      </w:pPr>
      <w:r w:rsidRPr="001A3902">
        <w:rPr>
          <w:i/>
          <w:color w:val="FF0000"/>
        </w:rPr>
        <w:t xml:space="preserve">L’assemblée générale, après avoir entendu </w:t>
      </w:r>
      <w:r w:rsidR="003C75E5" w:rsidRPr="001A3902">
        <w:rPr>
          <w:i/>
          <w:color w:val="FF0000"/>
        </w:rPr>
        <w:t>le rapport</w:t>
      </w:r>
      <w:r w:rsidRPr="001A3902">
        <w:rPr>
          <w:i/>
          <w:color w:val="FF0000"/>
        </w:rPr>
        <w:t xml:space="preserve"> sur la gestion </w:t>
      </w:r>
      <w:r w:rsidR="003C75E5" w:rsidRPr="001A3902">
        <w:rPr>
          <w:i/>
          <w:color w:val="FF0000"/>
        </w:rPr>
        <w:t>du club</w:t>
      </w:r>
      <w:r w:rsidRPr="001A3902">
        <w:rPr>
          <w:i/>
          <w:color w:val="FF0000"/>
        </w:rPr>
        <w:t xml:space="preserve"> et </w:t>
      </w:r>
      <w:r w:rsidR="003C75E5" w:rsidRPr="001A3902">
        <w:rPr>
          <w:i/>
          <w:color w:val="FF0000"/>
        </w:rPr>
        <w:t>le</w:t>
      </w:r>
      <w:r w:rsidRPr="001A3902">
        <w:rPr>
          <w:i/>
          <w:color w:val="FF0000"/>
        </w:rPr>
        <w:t xml:space="preserve"> rapport du trésorier</w:t>
      </w:r>
      <w:r w:rsidR="003C75E5" w:rsidRPr="001A3902">
        <w:rPr>
          <w:i/>
          <w:color w:val="FF0000"/>
        </w:rPr>
        <w:t>, approuve dans toutes leur</w:t>
      </w:r>
      <w:r w:rsidRPr="001A3902">
        <w:rPr>
          <w:i/>
          <w:color w:val="FF0000"/>
        </w:rPr>
        <w:t xml:space="preserve"> parties</w:t>
      </w:r>
      <w:r w:rsidR="006A170C" w:rsidRPr="001A3902">
        <w:rPr>
          <w:i/>
          <w:color w:val="FF0000"/>
        </w:rPr>
        <w:t xml:space="preserve"> </w:t>
      </w:r>
      <w:r w:rsidRPr="001A3902">
        <w:rPr>
          <w:i/>
          <w:color w:val="FF0000"/>
        </w:rPr>
        <w:t>le</w:t>
      </w:r>
      <w:r w:rsidR="003C75E5" w:rsidRPr="001A3902">
        <w:rPr>
          <w:i/>
          <w:color w:val="FF0000"/>
        </w:rPr>
        <w:t>s</w:t>
      </w:r>
      <w:r w:rsidR="001A7394" w:rsidRPr="001A3902">
        <w:rPr>
          <w:i/>
          <w:color w:val="FF0000"/>
        </w:rPr>
        <w:t xml:space="preserve"> </w:t>
      </w:r>
      <w:r w:rsidRPr="001A3902">
        <w:rPr>
          <w:i/>
          <w:color w:val="FF0000"/>
        </w:rPr>
        <w:t>dit</w:t>
      </w:r>
      <w:r w:rsidR="003C75E5" w:rsidRPr="001A3902">
        <w:rPr>
          <w:i/>
          <w:color w:val="FF0000"/>
        </w:rPr>
        <w:t>s</w:t>
      </w:r>
      <w:r w:rsidRPr="001A3902">
        <w:rPr>
          <w:i/>
          <w:color w:val="FF0000"/>
        </w:rPr>
        <w:t xml:space="preserve"> rapport</w:t>
      </w:r>
      <w:r w:rsidR="003C75E5" w:rsidRPr="001A3902">
        <w:rPr>
          <w:i/>
          <w:color w:val="FF0000"/>
        </w:rPr>
        <w:t>s,</w:t>
      </w:r>
      <w:r w:rsidRPr="001A3902">
        <w:rPr>
          <w:i/>
          <w:color w:val="FF0000"/>
        </w:rPr>
        <w:t xml:space="preserve"> ainsi que les comptes de l’exercice clos le 31 Juillet </w:t>
      </w:r>
      <w:r w:rsidR="00BD4FED" w:rsidRPr="001A3902">
        <w:rPr>
          <w:i/>
          <w:color w:val="FF0000"/>
        </w:rPr>
        <w:t>201</w:t>
      </w:r>
      <w:r w:rsidR="00C71A44" w:rsidRPr="001A3902">
        <w:rPr>
          <w:i/>
          <w:color w:val="FF0000"/>
        </w:rPr>
        <w:t xml:space="preserve">6 </w:t>
      </w:r>
      <w:r w:rsidR="003C75E5" w:rsidRPr="001A3902">
        <w:rPr>
          <w:i/>
          <w:color w:val="FF0000"/>
        </w:rPr>
        <w:t>tels qu’il</w:t>
      </w:r>
      <w:r w:rsidR="00FE567E" w:rsidRPr="001A3902">
        <w:rPr>
          <w:i/>
          <w:color w:val="FF0000"/>
        </w:rPr>
        <w:t>s</w:t>
      </w:r>
      <w:r w:rsidR="003C75E5" w:rsidRPr="001A3902">
        <w:rPr>
          <w:i/>
          <w:color w:val="FF0000"/>
        </w:rPr>
        <w:t xml:space="preserve"> lui </w:t>
      </w:r>
      <w:r w:rsidR="006A170C" w:rsidRPr="001A3902">
        <w:rPr>
          <w:i/>
          <w:color w:val="FF0000"/>
        </w:rPr>
        <w:t>ont</w:t>
      </w:r>
      <w:r w:rsidR="003C75E5" w:rsidRPr="001A3902">
        <w:rPr>
          <w:i/>
          <w:color w:val="FF0000"/>
        </w:rPr>
        <w:t xml:space="preserve"> été présenté</w:t>
      </w:r>
      <w:r w:rsidR="006A170C" w:rsidRPr="001A3902">
        <w:rPr>
          <w:i/>
          <w:color w:val="FF0000"/>
        </w:rPr>
        <w:t>s</w:t>
      </w:r>
      <w:r w:rsidRPr="001A3902">
        <w:rPr>
          <w:i/>
          <w:color w:val="FF0000"/>
        </w:rPr>
        <w:t>.</w:t>
      </w:r>
    </w:p>
    <w:p w:rsidR="0006467A" w:rsidRPr="001A3902" w:rsidRDefault="0006467A">
      <w:pPr>
        <w:rPr>
          <w:i/>
          <w:color w:val="FF0000"/>
        </w:rPr>
      </w:pPr>
      <w:r w:rsidRPr="001A3902">
        <w:rPr>
          <w:i/>
          <w:color w:val="FF0000"/>
        </w:rPr>
        <w:t>En conséquence, l’assemblée générale donne quitus aux membres du conseil et au trésorier de l’exécution de leur mandat au titre de l’exercice écoulé.</w:t>
      </w:r>
    </w:p>
    <w:p w:rsidR="0006467A" w:rsidRPr="00BD529B" w:rsidRDefault="0006467A" w:rsidP="00BD529B">
      <w:pPr>
        <w:jc w:val="center"/>
        <w:rPr>
          <w:sz w:val="28"/>
        </w:rPr>
      </w:pPr>
      <w:r w:rsidRPr="00623D35">
        <w:rPr>
          <w:b/>
          <w:color w:val="FF0000"/>
          <w:sz w:val="28"/>
          <w:u w:val="single"/>
        </w:rPr>
        <w:t>Cette délibération est adoptée à l’unanimité</w:t>
      </w:r>
      <w:r w:rsidRPr="00BD529B">
        <w:rPr>
          <w:b/>
          <w:sz w:val="28"/>
          <w:u w:val="single"/>
        </w:rPr>
        <w:t>.</w:t>
      </w:r>
    </w:p>
    <w:p w:rsidR="0006467A" w:rsidRDefault="0006467A">
      <w:pPr>
        <w:jc w:val="center"/>
      </w:pPr>
      <w:r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D55B53" w:rsidRDefault="0006467A" w:rsidP="002F6DAA">
      <w:r>
        <w:t xml:space="preserve"> </w:t>
      </w:r>
    </w:p>
    <w:p w:rsidR="005212B6" w:rsidRDefault="005212B6" w:rsidP="005212B6">
      <w:pPr>
        <w:ind w:left="720"/>
        <w:rPr>
          <w:b/>
          <w:color w:val="FF0000"/>
          <w:sz w:val="28"/>
          <w:szCs w:val="28"/>
          <w:u w:val="single"/>
        </w:rPr>
      </w:pPr>
    </w:p>
    <w:p w:rsidR="002F6DAA" w:rsidRDefault="00623D35" w:rsidP="00003EBD">
      <w:pPr>
        <w:numPr>
          <w:ilvl w:val="0"/>
          <w:numId w:val="37"/>
        </w:numPr>
        <w:rPr>
          <w:b/>
          <w:color w:val="FF0000"/>
          <w:sz w:val="28"/>
          <w:szCs w:val="28"/>
          <w:u w:val="single"/>
        </w:rPr>
      </w:pPr>
      <w:r w:rsidRPr="00003EBD">
        <w:rPr>
          <w:b/>
          <w:color w:val="FF0000"/>
          <w:sz w:val="28"/>
          <w:szCs w:val="28"/>
          <w:u w:val="single"/>
        </w:rPr>
        <w:lastRenderedPageBreak/>
        <w:t xml:space="preserve">Élection </w:t>
      </w:r>
      <w:r w:rsidR="00003EBD">
        <w:rPr>
          <w:b/>
          <w:color w:val="FF0000"/>
          <w:sz w:val="28"/>
          <w:szCs w:val="28"/>
          <w:u w:val="single"/>
        </w:rPr>
        <w:t>au conseil d'administration du 1/3 sortant</w:t>
      </w:r>
      <w:r w:rsidR="002F6DAA" w:rsidRPr="00003EBD">
        <w:rPr>
          <w:b/>
          <w:color w:val="FF0000"/>
          <w:sz w:val="28"/>
          <w:szCs w:val="28"/>
          <w:u w:val="single"/>
        </w:rPr>
        <w:t xml:space="preserve">: </w:t>
      </w:r>
    </w:p>
    <w:p w:rsidR="00003EBD" w:rsidRPr="002F6DAA" w:rsidRDefault="00003EBD" w:rsidP="00003EBD">
      <w:pPr>
        <w:ind w:left="720"/>
      </w:pPr>
      <w:r w:rsidRPr="002F6DAA">
        <w:t>Conformément aux statuts de la section, élection cette année (Élection par 1/3 tous les 2 ans)</w:t>
      </w:r>
    </w:p>
    <w:p w:rsidR="00003EBD" w:rsidRPr="00003EBD" w:rsidRDefault="00003EBD" w:rsidP="00003EBD">
      <w:pPr>
        <w:ind w:left="720"/>
        <w:rPr>
          <w:b/>
          <w:color w:val="FF0000"/>
          <w:sz w:val="28"/>
          <w:szCs w:val="28"/>
          <w:u w:val="single"/>
        </w:rPr>
      </w:pPr>
    </w:p>
    <w:p w:rsidR="00003EBD" w:rsidRPr="00003EBD" w:rsidRDefault="00003EBD" w:rsidP="00003EBD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 </w:t>
      </w:r>
      <w:r w:rsidRPr="00003EBD">
        <w:rPr>
          <w:b/>
          <w:bCs/>
          <w:i/>
          <w:iCs/>
        </w:rPr>
        <w:t xml:space="preserve">                             </w:t>
      </w:r>
      <w:r>
        <w:rPr>
          <w:b/>
          <w:bCs/>
          <w:i/>
          <w:iCs/>
        </w:rPr>
        <w:t xml:space="preserve"> </w:t>
      </w:r>
      <w:r w:rsidRPr="00003EBD">
        <w:rPr>
          <w:b/>
          <w:bCs/>
          <w:i/>
          <w:iCs/>
          <w:u w:val="single"/>
        </w:rPr>
        <w:t>1 candidat</w:t>
      </w:r>
      <w:r>
        <w:rPr>
          <w:b/>
          <w:bCs/>
          <w:i/>
          <w:iCs/>
          <w:u w:val="single"/>
        </w:rPr>
        <w:t xml:space="preserve"> se présente </w:t>
      </w:r>
      <w:r w:rsidRPr="00003EBD">
        <w:rPr>
          <w:b/>
          <w:bCs/>
          <w:i/>
          <w:iCs/>
          <w:u w:val="single"/>
        </w:rPr>
        <w:t xml:space="preserve">: </w:t>
      </w:r>
      <w:proofErr w:type="spellStart"/>
      <w:r w:rsidRPr="00003EBD">
        <w:rPr>
          <w:b/>
          <w:bCs/>
          <w:i/>
          <w:iCs/>
          <w:u w:val="single"/>
        </w:rPr>
        <w:t>michel</w:t>
      </w:r>
      <w:proofErr w:type="spellEnd"/>
      <w:r w:rsidRPr="00003EBD">
        <w:rPr>
          <w:b/>
          <w:bCs/>
          <w:i/>
          <w:iCs/>
          <w:u w:val="single"/>
        </w:rPr>
        <w:t xml:space="preserve"> PARADIS</w:t>
      </w:r>
    </w:p>
    <w:p w:rsidR="00003EBD" w:rsidRDefault="00003EBD" w:rsidP="00003EBD">
      <w:pPr>
        <w:ind w:left="1418"/>
      </w:pPr>
    </w:p>
    <w:p w:rsidR="00686C91" w:rsidRPr="006D6D28" w:rsidRDefault="005212B6" w:rsidP="00003EBD">
      <w:pPr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i/>
        </w:rPr>
      </w:pPr>
      <w:r w:rsidRPr="006D6D28">
        <w:rPr>
          <w:i/>
        </w:rPr>
        <w:t xml:space="preserve">Sortants : </w:t>
      </w:r>
      <w:proofErr w:type="spellStart"/>
      <w:r w:rsidRPr="006D6D28">
        <w:rPr>
          <w:i/>
        </w:rPr>
        <w:t>Fénié</w:t>
      </w:r>
      <w:proofErr w:type="spellEnd"/>
      <w:r w:rsidRPr="006D6D28">
        <w:rPr>
          <w:i/>
        </w:rPr>
        <w:t xml:space="preserve">, </w:t>
      </w:r>
      <w:proofErr w:type="spellStart"/>
      <w:r w:rsidRPr="006D6D28">
        <w:rPr>
          <w:i/>
        </w:rPr>
        <w:t>Monteils</w:t>
      </w:r>
      <w:proofErr w:type="spellEnd"/>
      <w:r w:rsidRPr="006D6D28">
        <w:rPr>
          <w:i/>
        </w:rPr>
        <w:t>, Moreau</w:t>
      </w:r>
    </w:p>
    <w:p w:rsidR="00686C91" w:rsidRPr="006D6D28" w:rsidRDefault="005212B6" w:rsidP="00003EBD">
      <w:pPr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i/>
        </w:rPr>
      </w:pPr>
      <w:r w:rsidRPr="006D6D28">
        <w:rPr>
          <w:i/>
        </w:rPr>
        <w:t>Se représenten</w:t>
      </w:r>
      <w:r w:rsidRPr="006D6D28">
        <w:rPr>
          <w:b/>
          <w:bCs/>
          <w:i/>
        </w:rPr>
        <w:t xml:space="preserve">t: </w:t>
      </w:r>
      <w:proofErr w:type="spellStart"/>
      <w:r w:rsidRPr="006D6D28">
        <w:rPr>
          <w:i/>
        </w:rPr>
        <w:t>Monteils</w:t>
      </w:r>
      <w:proofErr w:type="spellEnd"/>
      <w:r w:rsidRPr="006D6D28">
        <w:rPr>
          <w:i/>
        </w:rPr>
        <w:t>, Moreau</w:t>
      </w:r>
    </w:p>
    <w:p w:rsidR="00686C91" w:rsidRPr="006D6D28" w:rsidRDefault="005212B6" w:rsidP="00003EBD">
      <w:pPr>
        <w:numPr>
          <w:ilvl w:val="0"/>
          <w:numId w:val="38"/>
        </w:numPr>
        <w:tabs>
          <w:tab w:val="clear" w:pos="720"/>
          <w:tab w:val="num" w:pos="1418"/>
        </w:tabs>
        <w:ind w:left="1418"/>
        <w:rPr>
          <w:i/>
        </w:rPr>
      </w:pPr>
      <w:r w:rsidRPr="006D6D28">
        <w:rPr>
          <w:i/>
        </w:rPr>
        <w:t xml:space="preserve"> Se présentent: Michel Paradis et Jean-Marie TAUDIN (coopté jusqu’à ce jour).</w:t>
      </w:r>
    </w:p>
    <w:p w:rsidR="00003EBD" w:rsidRDefault="00003EBD" w:rsidP="00003EBD">
      <w:pPr>
        <w:jc w:val="center"/>
        <w:rPr>
          <w:b/>
          <w:i/>
          <w:iCs/>
          <w:color w:val="FF0000"/>
          <w:sz w:val="28"/>
          <w:szCs w:val="28"/>
        </w:rPr>
      </w:pPr>
    </w:p>
    <w:p w:rsidR="00003EBD" w:rsidRPr="00003EBD" w:rsidRDefault="00003EBD" w:rsidP="00003EBD">
      <w:pPr>
        <w:jc w:val="center"/>
        <w:rPr>
          <w:b/>
          <w:color w:val="FF0000"/>
          <w:sz w:val="28"/>
          <w:szCs w:val="28"/>
          <w:u w:val="single"/>
        </w:rPr>
      </w:pPr>
      <w:r w:rsidRPr="00003EBD">
        <w:rPr>
          <w:b/>
          <w:iCs/>
          <w:color w:val="FF0000"/>
          <w:sz w:val="28"/>
          <w:szCs w:val="28"/>
          <w:u w:val="single"/>
        </w:rPr>
        <w:t xml:space="preserve">Vote de l’assemblée:  </w:t>
      </w:r>
      <w:r w:rsidRPr="00003EBD">
        <w:rPr>
          <w:b/>
          <w:bCs/>
          <w:iCs/>
          <w:color w:val="FF0000"/>
          <w:sz w:val="28"/>
          <w:szCs w:val="28"/>
          <w:u w:val="single"/>
        </w:rPr>
        <w:t>64 POUR</w:t>
      </w:r>
    </w:p>
    <w:p w:rsidR="00003EBD" w:rsidRDefault="00003EBD" w:rsidP="00003EBD">
      <w:pPr>
        <w:rPr>
          <w:b/>
          <w:bCs/>
          <w:i/>
          <w:iCs/>
        </w:rPr>
      </w:pPr>
    </w:p>
    <w:p w:rsidR="00003EBD" w:rsidRDefault="00003EBD" w:rsidP="00003EBD">
      <w:pPr>
        <w:ind w:left="1134"/>
        <w:rPr>
          <w:b/>
          <w:bCs/>
          <w:i/>
          <w:iCs/>
        </w:rPr>
      </w:pPr>
      <w:r w:rsidRPr="00003EBD">
        <w:rPr>
          <w:b/>
          <w:bCs/>
          <w:i/>
          <w:iCs/>
        </w:rPr>
        <w:t xml:space="preserve">Michel PARADIS  et  Jean-Marie TAUDIN sont élus au </w:t>
      </w:r>
      <w:r>
        <w:rPr>
          <w:b/>
          <w:bCs/>
          <w:i/>
          <w:iCs/>
        </w:rPr>
        <w:t>conseil d'administration</w:t>
      </w:r>
      <w:r w:rsidRPr="00003EBD">
        <w:rPr>
          <w:b/>
          <w:bCs/>
          <w:i/>
          <w:iCs/>
        </w:rPr>
        <w:t xml:space="preserve"> de la section</w:t>
      </w:r>
      <w:r>
        <w:rPr>
          <w:b/>
          <w:bCs/>
          <w:i/>
          <w:iCs/>
        </w:rPr>
        <w:t>. Leur tache sera définie en réunion de bureau</w:t>
      </w:r>
      <w:r w:rsidRPr="00003EBD">
        <w:rPr>
          <w:b/>
          <w:bCs/>
          <w:i/>
          <w:iCs/>
        </w:rPr>
        <w:t xml:space="preserve"> </w:t>
      </w:r>
    </w:p>
    <w:p w:rsidR="00185DBA" w:rsidRDefault="00185DBA" w:rsidP="00185DBA">
      <w:pPr>
        <w:ind w:left="1134"/>
        <w:rPr>
          <w:b/>
          <w:bCs/>
          <w:i/>
          <w:iCs/>
          <w:u w:val="single"/>
        </w:rPr>
      </w:pPr>
    </w:p>
    <w:p w:rsidR="00185DBA" w:rsidRPr="00185DBA" w:rsidRDefault="00185DBA" w:rsidP="00185DBA">
      <w:pPr>
        <w:numPr>
          <w:ilvl w:val="0"/>
          <w:numId w:val="37"/>
        </w:numPr>
        <w:ind w:left="709"/>
        <w:rPr>
          <w:color w:val="FF0000"/>
          <w:sz w:val="28"/>
          <w:szCs w:val="28"/>
        </w:rPr>
      </w:pPr>
      <w:r w:rsidRPr="00185DBA">
        <w:rPr>
          <w:b/>
          <w:bCs/>
          <w:iCs/>
          <w:color w:val="FF0000"/>
          <w:sz w:val="28"/>
          <w:szCs w:val="28"/>
          <w:u w:val="single"/>
        </w:rPr>
        <w:t>Fin des renouvellements des licences UFOLEP et  membres honoraires.</w:t>
      </w:r>
    </w:p>
    <w:p w:rsidR="00185DBA" w:rsidRPr="00185DBA" w:rsidRDefault="00185DBA" w:rsidP="00003EBD">
      <w:pPr>
        <w:ind w:left="1134"/>
        <w:rPr>
          <w:i/>
        </w:rPr>
      </w:pPr>
      <w:r w:rsidRPr="00185DBA">
        <w:rPr>
          <w:i/>
        </w:rPr>
        <w:t>Tarifs inchangés depuis 7 ans avec une cotisation de 80€</w:t>
      </w:r>
    </w:p>
    <w:p w:rsidR="00185DBA" w:rsidRPr="00185DBA" w:rsidRDefault="00185DBA" w:rsidP="00185DBA">
      <w:pPr>
        <w:ind w:left="1134"/>
        <w:jc w:val="center"/>
        <w:rPr>
          <w:i/>
          <w:color w:val="FF0000"/>
        </w:rPr>
      </w:pPr>
      <w:r w:rsidRPr="00185DBA">
        <w:rPr>
          <w:b/>
          <w:bCs/>
          <w:i/>
          <w:color w:val="FF0000"/>
        </w:rPr>
        <w:t>Date butoir : 2 Octobre 2016, passé ce délai vous ne serez plus assuré et ... ne devrez plus participer à nos entraînements</w:t>
      </w:r>
    </w:p>
    <w:p w:rsidR="00185DBA" w:rsidRPr="00003EBD" w:rsidRDefault="00185DBA" w:rsidP="00003EBD">
      <w:pPr>
        <w:ind w:left="1134"/>
      </w:pPr>
    </w:p>
    <w:p w:rsidR="00185DBA" w:rsidRPr="00185DBA" w:rsidRDefault="00185DBA" w:rsidP="00185DBA">
      <w:pPr>
        <w:numPr>
          <w:ilvl w:val="0"/>
          <w:numId w:val="44"/>
        </w:numPr>
        <w:rPr>
          <w:color w:val="FF0000"/>
          <w:sz w:val="28"/>
          <w:szCs w:val="28"/>
        </w:rPr>
      </w:pPr>
      <w:r w:rsidRPr="00185DBA">
        <w:rPr>
          <w:b/>
          <w:bCs/>
          <w:color w:val="FF0000"/>
          <w:sz w:val="28"/>
          <w:szCs w:val="28"/>
          <w:u w:val="single"/>
        </w:rPr>
        <w:t>FFCT :</w:t>
      </w:r>
      <w:r w:rsidRPr="00185DBA">
        <w:rPr>
          <w:color w:val="FF0000"/>
          <w:sz w:val="28"/>
          <w:szCs w:val="28"/>
        </w:rPr>
        <w:t xml:space="preserve"> </w:t>
      </w:r>
      <w:r w:rsidRPr="00185DBA">
        <w:rPr>
          <w:b/>
          <w:bCs/>
          <w:i/>
          <w:iCs/>
          <w:color w:val="FF0000"/>
          <w:sz w:val="28"/>
          <w:szCs w:val="28"/>
          <w:u w:val="single"/>
        </w:rPr>
        <w:t>inscriptions avant le 31 décembre</w:t>
      </w:r>
      <w:r w:rsidRPr="00185DBA">
        <w:rPr>
          <w:b/>
          <w:bCs/>
          <w:color w:val="FF0000"/>
          <w:sz w:val="28"/>
          <w:szCs w:val="28"/>
          <w:u w:val="single"/>
        </w:rPr>
        <w:t xml:space="preserve"> </w:t>
      </w:r>
      <w:r w:rsidRPr="00185DBA">
        <w:rPr>
          <w:b/>
          <w:bCs/>
          <w:i/>
          <w:iCs/>
          <w:color w:val="FF0000"/>
          <w:sz w:val="28"/>
          <w:szCs w:val="28"/>
          <w:u w:val="single"/>
        </w:rPr>
        <w:t>2016</w:t>
      </w:r>
      <w:r>
        <w:rPr>
          <w:color w:val="FF0000"/>
          <w:sz w:val="28"/>
          <w:szCs w:val="28"/>
        </w:rPr>
        <w:t xml:space="preserve">    </w:t>
      </w:r>
      <w:r w:rsidRPr="00185DBA">
        <w:rPr>
          <w:color w:val="FF0000"/>
          <w:sz w:val="28"/>
          <w:szCs w:val="28"/>
        </w:rPr>
        <w:t>(tarifs 2016)</w:t>
      </w:r>
    </w:p>
    <w:p w:rsidR="00686C91" w:rsidRPr="00185DBA" w:rsidRDefault="005212B6" w:rsidP="001A3902">
      <w:pPr>
        <w:numPr>
          <w:ilvl w:val="0"/>
          <w:numId w:val="45"/>
        </w:numPr>
        <w:tabs>
          <w:tab w:val="clear" w:pos="1353"/>
          <w:tab w:val="num" w:pos="1276"/>
        </w:tabs>
        <w:ind w:left="1276" w:hanging="283"/>
        <w:rPr>
          <w:i/>
        </w:rPr>
      </w:pPr>
      <w:r w:rsidRPr="00185DBA">
        <w:rPr>
          <w:i/>
        </w:rPr>
        <w:t>Petit Braquet :…………….  80.00 €</w:t>
      </w:r>
    </w:p>
    <w:p w:rsidR="00686C91" w:rsidRPr="00185DBA" w:rsidRDefault="005212B6" w:rsidP="001A3902">
      <w:pPr>
        <w:numPr>
          <w:ilvl w:val="0"/>
          <w:numId w:val="45"/>
        </w:numPr>
        <w:tabs>
          <w:tab w:val="num" w:pos="1276"/>
        </w:tabs>
        <w:ind w:left="1276" w:hanging="283"/>
        <w:rPr>
          <w:i/>
        </w:rPr>
      </w:pPr>
      <w:r w:rsidRPr="00185DBA">
        <w:rPr>
          <w:i/>
        </w:rPr>
        <w:t>Petit Braquet Couple:…..144.70 €</w:t>
      </w:r>
    </w:p>
    <w:p w:rsidR="00686C91" w:rsidRPr="00185DBA" w:rsidRDefault="005212B6" w:rsidP="001A3902">
      <w:pPr>
        <w:numPr>
          <w:ilvl w:val="0"/>
          <w:numId w:val="45"/>
        </w:numPr>
        <w:tabs>
          <w:tab w:val="num" w:pos="1276"/>
        </w:tabs>
        <w:ind w:left="1276" w:hanging="283"/>
        <w:rPr>
          <w:i/>
        </w:rPr>
      </w:pPr>
      <w:r w:rsidRPr="00185DBA">
        <w:rPr>
          <w:i/>
        </w:rPr>
        <w:t>Grand Braquet :………….. 128.50€</w:t>
      </w:r>
    </w:p>
    <w:p w:rsidR="00686C91" w:rsidRPr="00185DBA" w:rsidRDefault="005212B6" w:rsidP="001A3902">
      <w:pPr>
        <w:numPr>
          <w:ilvl w:val="0"/>
          <w:numId w:val="45"/>
        </w:numPr>
        <w:tabs>
          <w:tab w:val="num" w:pos="1276"/>
        </w:tabs>
        <w:ind w:left="1276" w:hanging="283"/>
        <w:rPr>
          <w:i/>
        </w:rPr>
      </w:pPr>
      <w:r w:rsidRPr="00185DBA">
        <w:rPr>
          <w:i/>
        </w:rPr>
        <w:t>Grand Braquet couple: .. 241.70€</w:t>
      </w:r>
    </w:p>
    <w:p w:rsidR="00185DBA" w:rsidRPr="00185DBA" w:rsidRDefault="00185DBA" w:rsidP="00185DBA">
      <w:pPr>
        <w:jc w:val="center"/>
        <w:rPr>
          <w:color w:val="FF0000"/>
        </w:rPr>
      </w:pPr>
      <w:r w:rsidRPr="00185DBA">
        <w:rPr>
          <w:b/>
          <w:bCs/>
          <w:color w:val="FF0000"/>
          <w:u w:val="single"/>
        </w:rPr>
        <w:t>Possibilité d’adhérer à la FFCT au 1</w:t>
      </w:r>
      <w:r w:rsidRPr="00185DBA">
        <w:rPr>
          <w:b/>
          <w:bCs/>
          <w:color w:val="FF0000"/>
          <w:u w:val="single"/>
          <w:vertAlign w:val="superscript"/>
        </w:rPr>
        <w:t>er</w:t>
      </w:r>
      <w:r w:rsidRPr="00185DBA">
        <w:rPr>
          <w:b/>
          <w:bCs/>
          <w:color w:val="FF0000"/>
          <w:u w:val="single"/>
        </w:rPr>
        <w:t xml:space="preserve"> septembre si jamais licencié FFCT auparav</w:t>
      </w:r>
      <w:r w:rsidR="0038020B">
        <w:rPr>
          <w:b/>
          <w:bCs/>
          <w:color w:val="FF0000"/>
          <w:u w:val="single"/>
        </w:rPr>
        <w:t>a</w:t>
      </w:r>
      <w:r w:rsidRPr="00185DBA">
        <w:rPr>
          <w:b/>
          <w:bCs/>
          <w:color w:val="FF0000"/>
          <w:u w:val="single"/>
        </w:rPr>
        <w:t>nt</w:t>
      </w:r>
    </w:p>
    <w:p w:rsidR="0006467A" w:rsidRDefault="0006467A"/>
    <w:p w:rsidR="00686C91" w:rsidRPr="00003EBD" w:rsidRDefault="005212B6" w:rsidP="00003EBD">
      <w:pPr>
        <w:numPr>
          <w:ilvl w:val="0"/>
          <w:numId w:val="40"/>
        </w:numPr>
        <w:rPr>
          <w:b/>
          <w:bCs/>
          <w:color w:val="FF0000"/>
          <w:sz w:val="28"/>
          <w:szCs w:val="28"/>
          <w:u w:val="single"/>
        </w:rPr>
      </w:pPr>
      <w:r w:rsidRPr="00003EBD">
        <w:rPr>
          <w:b/>
          <w:bCs/>
          <w:color w:val="FF0000"/>
          <w:sz w:val="28"/>
          <w:szCs w:val="28"/>
          <w:u w:val="single"/>
        </w:rPr>
        <w:t>Projet de calendrier pour 2017:</w:t>
      </w:r>
    </w:p>
    <w:p w:rsidR="00003EBD" w:rsidRDefault="00003EBD" w:rsidP="00003EBD">
      <w:pPr>
        <w:ind w:left="1134"/>
        <w:rPr>
          <w:bCs/>
          <w:i/>
        </w:rPr>
      </w:pPr>
    </w:p>
    <w:p w:rsidR="00686C91" w:rsidRPr="006D6D28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/>
          <w:bCs/>
          <w:i/>
        </w:rPr>
      </w:pPr>
      <w:r w:rsidRPr="006D6D28">
        <w:rPr>
          <w:b/>
          <w:bCs/>
          <w:i/>
        </w:rPr>
        <w:t xml:space="preserve">13 Janvier: …………… </w:t>
      </w:r>
      <w:r w:rsidR="00003EBD" w:rsidRPr="006D6D28">
        <w:rPr>
          <w:b/>
          <w:bCs/>
          <w:i/>
        </w:rPr>
        <w:t>...........</w:t>
      </w:r>
      <w:r w:rsidRPr="006D6D28">
        <w:rPr>
          <w:b/>
          <w:bCs/>
          <w:i/>
        </w:rPr>
        <w:t>Réunion Générale club 2017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 xml:space="preserve">Mars: …………………… </w:t>
      </w:r>
      <w:r w:rsidR="00003EBD">
        <w:rPr>
          <w:bCs/>
          <w:i/>
        </w:rPr>
        <w:t>........</w:t>
      </w:r>
      <w:r w:rsidRPr="00003EBD">
        <w:rPr>
          <w:bCs/>
          <w:i/>
        </w:rPr>
        <w:t>Ouverture FFCT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 xml:space="preserve">Avril : …………………… </w:t>
      </w:r>
      <w:r w:rsidR="00003EBD">
        <w:rPr>
          <w:bCs/>
          <w:i/>
        </w:rPr>
        <w:t>......</w:t>
      </w:r>
      <w:r w:rsidRPr="00003EBD">
        <w:rPr>
          <w:bCs/>
          <w:i/>
        </w:rPr>
        <w:t>150km RAA</w:t>
      </w:r>
      <w:r w:rsidR="006D6D28">
        <w:rPr>
          <w:bCs/>
          <w:i/>
        </w:rPr>
        <w:t xml:space="preserve">  (date à définir)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 xml:space="preserve">Avril : …………………… </w:t>
      </w:r>
      <w:r w:rsidR="00003EBD">
        <w:rPr>
          <w:bCs/>
          <w:i/>
        </w:rPr>
        <w:t>......</w:t>
      </w:r>
      <w:r w:rsidRPr="00003EBD">
        <w:rPr>
          <w:bCs/>
          <w:i/>
        </w:rPr>
        <w:t xml:space="preserve">200km RAA </w:t>
      </w:r>
      <w:r w:rsidR="006D6D28">
        <w:rPr>
          <w:bCs/>
          <w:i/>
        </w:rPr>
        <w:t>(date à définir)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>15 et 16 Avril ( Pâques) …</w:t>
      </w:r>
      <w:r w:rsidR="00003EBD">
        <w:rPr>
          <w:bCs/>
          <w:i/>
        </w:rPr>
        <w:t>...</w:t>
      </w:r>
      <w:r w:rsidRPr="00003EBD">
        <w:rPr>
          <w:bCs/>
          <w:i/>
        </w:rPr>
        <w:t>Tour de l’Estuaire 2017(sous réserve)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>Du 25 au 27 Mai 2017(Ascension).. Bordeaux Sète</w:t>
      </w:r>
      <w:r w:rsidR="006D6D28">
        <w:rPr>
          <w:bCs/>
          <w:i/>
        </w:rPr>
        <w:t xml:space="preserve"> en 3 ou 4 jours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>Du 3 au 5 Juin 2017 (Pentecôte).. Cols Basques 2017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 xml:space="preserve">10 Juin 2017…………. </w:t>
      </w:r>
      <w:r w:rsidR="00003EBD">
        <w:rPr>
          <w:bCs/>
          <w:i/>
        </w:rPr>
        <w:t>..........</w:t>
      </w:r>
      <w:r w:rsidRPr="00003EBD">
        <w:rPr>
          <w:bCs/>
          <w:i/>
        </w:rPr>
        <w:t>Fête du vélo 2017 (stade St Médard)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 xml:space="preserve">Du 18 au 23 Juin …… </w:t>
      </w:r>
      <w:r w:rsidR="00003EBD">
        <w:rPr>
          <w:bCs/>
          <w:i/>
        </w:rPr>
        <w:t>.........</w:t>
      </w:r>
      <w:r w:rsidRPr="00003EBD">
        <w:rPr>
          <w:bCs/>
          <w:i/>
        </w:rPr>
        <w:t>5 jours dans les Pyrénées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 xml:space="preserve">Août : …………………… </w:t>
      </w:r>
      <w:r w:rsidR="00003EBD">
        <w:rPr>
          <w:bCs/>
          <w:i/>
        </w:rPr>
        <w:t>.....</w:t>
      </w:r>
      <w:r w:rsidRPr="00003EBD">
        <w:rPr>
          <w:bCs/>
          <w:i/>
        </w:rPr>
        <w:t xml:space="preserve">Semaine Fédérale </w:t>
      </w:r>
      <w:r w:rsidR="00003EBD">
        <w:rPr>
          <w:bCs/>
          <w:i/>
        </w:rPr>
        <w:t xml:space="preserve">à </w:t>
      </w:r>
      <w:proofErr w:type="spellStart"/>
      <w:r w:rsidR="00003EBD">
        <w:rPr>
          <w:bCs/>
          <w:i/>
        </w:rPr>
        <w:t>Mortagne</w:t>
      </w:r>
      <w:proofErr w:type="spellEnd"/>
      <w:r w:rsidR="00003EBD">
        <w:rPr>
          <w:bCs/>
          <w:i/>
        </w:rPr>
        <w:t xml:space="preserve"> (Creuse)</w:t>
      </w:r>
    </w:p>
    <w:p w:rsidR="00686C91" w:rsidRPr="00003EBD" w:rsidRDefault="00003EBD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>
        <w:rPr>
          <w:bCs/>
          <w:i/>
        </w:rPr>
        <w:t>17 Septembre   ………........</w:t>
      </w:r>
      <w:r w:rsidR="005212B6" w:rsidRPr="00003EBD">
        <w:rPr>
          <w:bCs/>
          <w:i/>
        </w:rPr>
        <w:t>JMD 2017</w:t>
      </w:r>
    </w:p>
    <w:p w:rsidR="00686C91" w:rsidRPr="00003EBD" w:rsidRDefault="005212B6" w:rsidP="00003EBD">
      <w:pPr>
        <w:numPr>
          <w:ilvl w:val="0"/>
          <w:numId w:val="41"/>
        </w:numPr>
        <w:tabs>
          <w:tab w:val="clear" w:pos="720"/>
          <w:tab w:val="num" w:pos="1134"/>
        </w:tabs>
        <w:ind w:firstLine="414"/>
        <w:rPr>
          <w:bCs/>
          <w:i/>
        </w:rPr>
      </w:pPr>
      <w:r w:rsidRPr="00003EBD">
        <w:rPr>
          <w:bCs/>
          <w:i/>
        </w:rPr>
        <w:t xml:space="preserve">29 Septembre:  ……… </w:t>
      </w:r>
      <w:r w:rsidR="006D6D28">
        <w:rPr>
          <w:bCs/>
          <w:i/>
        </w:rPr>
        <w:t>.......</w:t>
      </w:r>
      <w:r w:rsidRPr="00003EBD">
        <w:rPr>
          <w:bCs/>
          <w:i/>
        </w:rPr>
        <w:t>Assemblée Générale 2017</w:t>
      </w:r>
    </w:p>
    <w:p w:rsidR="00686C91" w:rsidRPr="006D6D28" w:rsidRDefault="005212B6" w:rsidP="006D6D28">
      <w:pPr>
        <w:ind w:left="1134"/>
        <w:jc w:val="center"/>
        <w:rPr>
          <w:b/>
          <w:bCs/>
          <w:color w:val="FF0000"/>
          <w:u w:val="single"/>
        </w:rPr>
      </w:pPr>
      <w:r w:rsidRPr="006D6D28">
        <w:rPr>
          <w:b/>
          <w:bCs/>
          <w:color w:val="FF0000"/>
          <w:u w:val="single"/>
        </w:rPr>
        <w:t>Ces organisations seront détaillées lors de la réunion du 13 Janvier prochain</w:t>
      </w:r>
    </w:p>
    <w:p w:rsidR="00D55B53" w:rsidRDefault="00D55B53" w:rsidP="00024BEB">
      <w:pPr>
        <w:rPr>
          <w:b/>
          <w:bCs/>
          <w:sz w:val="28"/>
          <w:szCs w:val="28"/>
          <w:u w:val="single"/>
        </w:rPr>
      </w:pPr>
    </w:p>
    <w:p w:rsidR="00623D35" w:rsidRDefault="00623D35">
      <w:pPr>
        <w:ind w:left="-567" w:right="-709" w:firstLine="141"/>
        <w:jc w:val="center"/>
      </w:pPr>
    </w:p>
    <w:p w:rsidR="0006467A" w:rsidRPr="00024BEB" w:rsidRDefault="0006467A" w:rsidP="00024BEB">
      <w:pPr>
        <w:ind w:left="-709" w:right="-709" w:firstLine="141"/>
        <w:jc w:val="center"/>
        <w:rPr>
          <w:color w:val="FF0000"/>
        </w:rPr>
      </w:pPr>
      <w:r w:rsidRPr="00024BEB">
        <w:rPr>
          <w:b/>
          <w:color w:val="FF0000"/>
          <w:sz w:val="32"/>
          <w:szCs w:val="32"/>
          <w:u w:val="single"/>
        </w:rPr>
        <w:t>Rendez vous</w:t>
      </w:r>
      <w:r w:rsidR="00B9280E" w:rsidRPr="00024BEB">
        <w:rPr>
          <w:b/>
          <w:color w:val="FF0000"/>
          <w:sz w:val="32"/>
          <w:szCs w:val="32"/>
          <w:u w:val="single"/>
        </w:rPr>
        <w:t xml:space="preserve"> est pris pour </w:t>
      </w:r>
      <w:r w:rsidRPr="00024BEB">
        <w:rPr>
          <w:b/>
          <w:color w:val="FF0000"/>
          <w:sz w:val="32"/>
          <w:szCs w:val="32"/>
          <w:u w:val="single"/>
        </w:rPr>
        <w:t>la mise en œuvre du calendrier</w:t>
      </w:r>
      <w:r w:rsidR="00B9280E" w:rsidRPr="00024BEB">
        <w:rPr>
          <w:b/>
          <w:color w:val="FF0000"/>
          <w:sz w:val="32"/>
          <w:szCs w:val="32"/>
          <w:u w:val="single"/>
        </w:rPr>
        <w:t xml:space="preserve"> le 1</w:t>
      </w:r>
      <w:r w:rsidR="00003EBD">
        <w:rPr>
          <w:b/>
          <w:color w:val="FF0000"/>
          <w:sz w:val="32"/>
          <w:szCs w:val="32"/>
          <w:u w:val="single"/>
        </w:rPr>
        <w:t>3</w:t>
      </w:r>
      <w:r w:rsidR="00B9280E" w:rsidRPr="00024BEB">
        <w:rPr>
          <w:b/>
          <w:color w:val="FF0000"/>
          <w:sz w:val="32"/>
          <w:szCs w:val="32"/>
          <w:u w:val="single"/>
        </w:rPr>
        <w:t xml:space="preserve"> janvier 201</w:t>
      </w:r>
      <w:r w:rsidR="00003EBD">
        <w:rPr>
          <w:b/>
          <w:color w:val="FF0000"/>
          <w:sz w:val="32"/>
          <w:szCs w:val="32"/>
          <w:u w:val="single"/>
        </w:rPr>
        <w:t>7</w:t>
      </w:r>
    </w:p>
    <w:p w:rsidR="0006467A" w:rsidRDefault="0006467A"/>
    <w:p w:rsidR="0006467A" w:rsidRPr="00185DBA" w:rsidRDefault="0006467A" w:rsidP="00185DBA">
      <w:pPr>
        <w:jc w:val="center"/>
        <w:rPr>
          <w:b/>
          <w:sz w:val="28"/>
          <w:szCs w:val="28"/>
          <w:u w:val="single"/>
        </w:rPr>
      </w:pPr>
      <w:r w:rsidRPr="00185DBA">
        <w:rPr>
          <w:b/>
          <w:sz w:val="28"/>
          <w:szCs w:val="28"/>
          <w:u w:val="single"/>
        </w:rPr>
        <w:t xml:space="preserve">La réunion se termine </w:t>
      </w:r>
      <w:r w:rsidR="001A3902">
        <w:rPr>
          <w:b/>
          <w:sz w:val="28"/>
          <w:szCs w:val="28"/>
          <w:u w:val="single"/>
        </w:rPr>
        <w:t>à 22h0</w:t>
      </w:r>
      <w:r w:rsidR="00185DBA" w:rsidRPr="00185DBA">
        <w:rPr>
          <w:b/>
          <w:sz w:val="28"/>
          <w:szCs w:val="28"/>
          <w:u w:val="single"/>
        </w:rPr>
        <w:t xml:space="preserve">0 </w:t>
      </w:r>
      <w:r w:rsidRPr="00185DBA">
        <w:rPr>
          <w:b/>
          <w:sz w:val="28"/>
          <w:szCs w:val="28"/>
          <w:u w:val="single"/>
        </w:rPr>
        <w:t>autour du pot de l'amitié</w:t>
      </w:r>
    </w:p>
    <w:p w:rsidR="00311722" w:rsidRDefault="00311722"/>
    <w:p w:rsidR="00185DBA" w:rsidRDefault="00683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DBA">
        <w:t xml:space="preserve">       </w:t>
      </w:r>
    </w:p>
    <w:p w:rsidR="00024BEB" w:rsidRPr="00185DBA" w:rsidRDefault="00185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722" w:rsidRPr="00024BEB">
        <w:rPr>
          <w:u w:val="single"/>
        </w:rPr>
        <w:t xml:space="preserve">Le Président </w:t>
      </w:r>
    </w:p>
    <w:p w:rsidR="00FE567E" w:rsidRDefault="00024BE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DBA">
        <w:rPr>
          <w:b/>
          <w:i/>
        </w:rPr>
        <w:t>Dominique PELLETAN</w:t>
      </w:r>
    </w:p>
    <w:p w:rsidR="00FE567E" w:rsidRPr="00FE567E" w:rsidRDefault="00686C9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01.2pt;margin-top:243pt;width:257.2pt;height:37.45pt;z-index:2">
            <v:textbox>
              <w:txbxContent>
                <w:p w:rsidR="00D55B53" w:rsidRPr="00890E2B" w:rsidRDefault="00D55B53" w:rsidP="00D55B5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0E2B">
                    <w:rPr>
                      <w:b/>
                      <w:sz w:val="20"/>
                      <w:szCs w:val="20"/>
                    </w:rPr>
                    <w:t>ASSM CYCLOTOURIME</w:t>
                  </w:r>
                </w:p>
                <w:p w:rsidR="00D55B53" w:rsidRPr="00890E2B" w:rsidRDefault="00D55B53" w:rsidP="00D55B5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90E2B">
                    <w:rPr>
                      <w:b/>
                      <w:sz w:val="16"/>
                      <w:szCs w:val="16"/>
                    </w:rPr>
                    <w:t>Dominique PELLETAN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90E2B">
                    <w:rPr>
                      <w:b/>
                      <w:sz w:val="16"/>
                      <w:szCs w:val="16"/>
                    </w:rPr>
                    <w:t xml:space="preserve"> -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90E2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90E2B">
                    <w:rPr>
                      <w:rFonts w:ascii="Wingdings" w:hAnsi="Wingdings"/>
                      <w:b/>
                      <w:sz w:val="16"/>
                      <w:szCs w:val="16"/>
                    </w:rPr>
                    <w:t></w:t>
                  </w:r>
                  <w:r w:rsidRPr="00890E2B">
                    <w:rPr>
                      <w:b/>
                      <w:sz w:val="16"/>
                      <w:szCs w:val="16"/>
                    </w:rPr>
                    <w:t>06 71 89 66 52</w:t>
                  </w:r>
                </w:p>
                <w:p w:rsidR="00D55B53" w:rsidRPr="00890E2B" w:rsidRDefault="00D55B53" w:rsidP="00D55B5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0E2B">
                    <w:rPr>
                      <w:b/>
                      <w:sz w:val="18"/>
                      <w:szCs w:val="18"/>
                    </w:rPr>
                    <w:t>assm.cyclotourisme@free.fr - http://assm-cyclo.webjalles.org</w:t>
                  </w:r>
                </w:p>
                <w:p w:rsidR="00D55B53" w:rsidRDefault="00D55B53" w:rsidP="00D55B53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121.6pt;margin-top:375.3pt;width:257.2pt;height:37.45pt;z-index:1">
            <v:textbox>
              <w:txbxContent>
                <w:p w:rsidR="00FE567E" w:rsidRPr="00890E2B" w:rsidRDefault="00FE567E" w:rsidP="00FE56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0E2B">
                    <w:rPr>
                      <w:b/>
                      <w:sz w:val="20"/>
                      <w:szCs w:val="20"/>
                    </w:rPr>
                    <w:t>ASSM CYCLOTOURIME</w:t>
                  </w:r>
                </w:p>
                <w:p w:rsidR="00FE567E" w:rsidRPr="00890E2B" w:rsidRDefault="00FE567E" w:rsidP="00FE56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90E2B">
                    <w:rPr>
                      <w:b/>
                      <w:sz w:val="16"/>
                      <w:szCs w:val="16"/>
                    </w:rPr>
                    <w:t>Dominique PELLETAN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90E2B">
                    <w:rPr>
                      <w:b/>
                      <w:sz w:val="16"/>
                      <w:szCs w:val="16"/>
                    </w:rPr>
                    <w:t xml:space="preserve"> -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90E2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90E2B">
                    <w:rPr>
                      <w:rFonts w:ascii="Wingdings" w:hAnsi="Wingdings"/>
                      <w:b/>
                      <w:sz w:val="16"/>
                      <w:szCs w:val="16"/>
                    </w:rPr>
                    <w:t></w:t>
                  </w:r>
                  <w:r w:rsidR="00DE56C6">
                    <w:rPr>
                      <w:rFonts w:ascii="Wingdings" w:hAnsi="Wingdings"/>
                      <w:b/>
                      <w:sz w:val="16"/>
                      <w:szCs w:val="16"/>
                    </w:rPr>
                    <w:t></w:t>
                  </w:r>
                  <w:r w:rsidRPr="00890E2B">
                    <w:rPr>
                      <w:b/>
                      <w:sz w:val="16"/>
                      <w:szCs w:val="16"/>
                    </w:rPr>
                    <w:t>06 71 89 66 52</w:t>
                  </w:r>
                </w:p>
                <w:p w:rsidR="00FE567E" w:rsidRPr="00890E2B" w:rsidRDefault="00FE567E" w:rsidP="00FE56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90E2B">
                    <w:rPr>
                      <w:b/>
                      <w:sz w:val="18"/>
                      <w:szCs w:val="18"/>
                    </w:rPr>
                    <w:t>assm.cyclotourisme@free.fr - http://assm-cyclo.webjalles.org</w:t>
                  </w:r>
                </w:p>
                <w:p w:rsidR="00FE567E" w:rsidRDefault="00FE567E" w:rsidP="00FE567E"/>
              </w:txbxContent>
            </v:textbox>
          </v:shape>
        </w:pict>
      </w:r>
    </w:p>
    <w:sectPr w:rsidR="00FE567E" w:rsidRPr="00FE567E" w:rsidSect="001A3902">
      <w:pgSz w:w="11906" w:h="16838"/>
      <w:pgMar w:top="709" w:right="707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FE743A"/>
    <w:multiLevelType w:val="hybridMultilevel"/>
    <w:tmpl w:val="4A261B1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851C21"/>
    <w:multiLevelType w:val="hybridMultilevel"/>
    <w:tmpl w:val="B83696DC"/>
    <w:lvl w:ilvl="0" w:tplc="E0640A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2887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1AB9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86D7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E66D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CC6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215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5A01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C439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124412"/>
    <w:multiLevelType w:val="hybridMultilevel"/>
    <w:tmpl w:val="3B5CA45C"/>
    <w:lvl w:ilvl="0" w:tplc="CE8C5988">
      <w:start w:val="1"/>
      <w:numFmt w:val="bullet"/>
      <w:lvlText w:val="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B5C12C0" w:tentative="1">
      <w:start w:val="1"/>
      <w:numFmt w:val="bullet"/>
      <w:lvlText w:val="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C200115A" w:tentative="1">
      <w:start w:val="1"/>
      <w:numFmt w:val="bullet"/>
      <w:lvlText w:val="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F1FC1790" w:tentative="1">
      <w:start w:val="1"/>
      <w:numFmt w:val="bullet"/>
      <w:lvlText w:val="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3782C6BC" w:tentative="1">
      <w:start w:val="1"/>
      <w:numFmt w:val="bullet"/>
      <w:lvlText w:val="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A5D43524" w:tentative="1">
      <w:start w:val="1"/>
      <w:numFmt w:val="bullet"/>
      <w:lvlText w:val="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F90F88A" w:tentative="1">
      <w:start w:val="1"/>
      <w:numFmt w:val="bullet"/>
      <w:lvlText w:val="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6B7E53C6" w:tentative="1">
      <w:start w:val="1"/>
      <w:numFmt w:val="bullet"/>
      <w:lvlText w:val="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5F42DF44" w:tentative="1">
      <w:start w:val="1"/>
      <w:numFmt w:val="bullet"/>
      <w:lvlText w:val="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6">
    <w:nsid w:val="0C5E36E7"/>
    <w:multiLevelType w:val="hybridMultilevel"/>
    <w:tmpl w:val="0B5667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212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46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2E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A02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EF7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0B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E4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C63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B53A8"/>
    <w:multiLevelType w:val="hybridMultilevel"/>
    <w:tmpl w:val="40B268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034613"/>
    <w:multiLevelType w:val="hybridMultilevel"/>
    <w:tmpl w:val="5362371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1C15B9A"/>
    <w:multiLevelType w:val="hybridMultilevel"/>
    <w:tmpl w:val="C5BEA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C31C8B"/>
    <w:multiLevelType w:val="hybridMultilevel"/>
    <w:tmpl w:val="82346934"/>
    <w:lvl w:ilvl="0" w:tplc="4AC28C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EA6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CD8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6CD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4E1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40B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A70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16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CF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F4B93"/>
    <w:multiLevelType w:val="hybridMultilevel"/>
    <w:tmpl w:val="2F9E11BC"/>
    <w:lvl w:ilvl="0" w:tplc="A48400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6D3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8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49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033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402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CE8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4FB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66F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4359E"/>
    <w:multiLevelType w:val="hybridMultilevel"/>
    <w:tmpl w:val="43F8D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92775"/>
    <w:multiLevelType w:val="hybridMultilevel"/>
    <w:tmpl w:val="EEC0D3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E94B81"/>
    <w:multiLevelType w:val="hybridMultilevel"/>
    <w:tmpl w:val="B51EDFEC"/>
    <w:lvl w:ilvl="0" w:tplc="DE82E3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C21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8B3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4C3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66F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251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C4D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23D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095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19946E09"/>
    <w:multiLevelType w:val="hybridMultilevel"/>
    <w:tmpl w:val="436AB5AC"/>
    <w:lvl w:ilvl="0" w:tplc="28F213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4651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4EBA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FA48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789D8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92CF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812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0C10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441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19B56543"/>
    <w:multiLevelType w:val="hybridMultilevel"/>
    <w:tmpl w:val="2CFC0F78"/>
    <w:lvl w:ilvl="0" w:tplc="D0B67C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212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46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2E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A02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EF7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0B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E4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C63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54306D"/>
    <w:multiLevelType w:val="hybridMultilevel"/>
    <w:tmpl w:val="015EE826"/>
    <w:lvl w:ilvl="0" w:tplc="813EB7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A13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ED5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4F4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A8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6F6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F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CDA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83A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4F695A"/>
    <w:multiLevelType w:val="hybridMultilevel"/>
    <w:tmpl w:val="E0F482D6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09367CA"/>
    <w:multiLevelType w:val="hybridMultilevel"/>
    <w:tmpl w:val="FC481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212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46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2E2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A02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EF7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0B6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E4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C63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EF0207"/>
    <w:multiLevelType w:val="hybridMultilevel"/>
    <w:tmpl w:val="C4AA1EFC"/>
    <w:lvl w:ilvl="0" w:tplc="31B454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0AE4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C52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6DF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2811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03A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C90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2843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293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3EA1176"/>
    <w:multiLevelType w:val="hybridMultilevel"/>
    <w:tmpl w:val="C756E0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72C38"/>
    <w:multiLevelType w:val="hybridMultilevel"/>
    <w:tmpl w:val="2788F7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520050"/>
    <w:multiLevelType w:val="hybridMultilevel"/>
    <w:tmpl w:val="3CA4D5D8"/>
    <w:lvl w:ilvl="0" w:tplc="63E0E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6E1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4F5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C3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EB8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0CF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C3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CA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816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F92565"/>
    <w:multiLevelType w:val="hybridMultilevel"/>
    <w:tmpl w:val="7C7628F4"/>
    <w:lvl w:ilvl="0" w:tplc="040C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5B58ABEA" w:tentative="1">
      <w:start w:val="1"/>
      <w:numFmt w:val="bullet"/>
      <w:lvlText w:val="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9A067E1E" w:tentative="1">
      <w:start w:val="1"/>
      <w:numFmt w:val="bullet"/>
      <w:lvlText w:val="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C66A7D02" w:tentative="1">
      <w:start w:val="1"/>
      <w:numFmt w:val="bullet"/>
      <w:lvlText w:val="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288E421E" w:tentative="1">
      <w:start w:val="1"/>
      <w:numFmt w:val="bullet"/>
      <w:lvlText w:val="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E5FCA1B8" w:tentative="1">
      <w:start w:val="1"/>
      <w:numFmt w:val="bullet"/>
      <w:lvlText w:val="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FCE7E46" w:tentative="1">
      <w:start w:val="1"/>
      <w:numFmt w:val="bullet"/>
      <w:lvlText w:val="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DDF6E9D4" w:tentative="1">
      <w:start w:val="1"/>
      <w:numFmt w:val="bullet"/>
      <w:lvlText w:val="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143208F0" w:tentative="1">
      <w:start w:val="1"/>
      <w:numFmt w:val="bullet"/>
      <w:lvlText w:val="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99D2579"/>
    <w:multiLevelType w:val="hybridMultilevel"/>
    <w:tmpl w:val="88B624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925B2D"/>
    <w:multiLevelType w:val="hybridMultilevel"/>
    <w:tmpl w:val="423C4E7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BF05F4D"/>
    <w:multiLevelType w:val="hybridMultilevel"/>
    <w:tmpl w:val="ABC8B646"/>
    <w:lvl w:ilvl="0" w:tplc="1E38CE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4CB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69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442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AC9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8FB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06E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EF5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819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DA71796"/>
    <w:multiLevelType w:val="hybridMultilevel"/>
    <w:tmpl w:val="101C5A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5C297F"/>
    <w:multiLevelType w:val="hybridMultilevel"/>
    <w:tmpl w:val="32AC4FA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A54CA5"/>
    <w:multiLevelType w:val="hybridMultilevel"/>
    <w:tmpl w:val="2B606FE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4E57E93"/>
    <w:multiLevelType w:val="hybridMultilevel"/>
    <w:tmpl w:val="667C19C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C21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8B3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4C3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66F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251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C4D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23D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095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0A11385"/>
    <w:multiLevelType w:val="hybridMultilevel"/>
    <w:tmpl w:val="F05C7C52"/>
    <w:lvl w:ilvl="0" w:tplc="BD5629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A8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65B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615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CD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6D9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D4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E6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01B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761A96"/>
    <w:multiLevelType w:val="hybridMultilevel"/>
    <w:tmpl w:val="25E62DF6"/>
    <w:lvl w:ilvl="0" w:tplc="88409F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2EB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EEF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E9F1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CCB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DE6B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38AE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7EB5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0CF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456877AA"/>
    <w:multiLevelType w:val="hybridMultilevel"/>
    <w:tmpl w:val="1EC0F9BE"/>
    <w:lvl w:ilvl="0" w:tplc="76EA5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2D9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CE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CEC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22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677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01A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B6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4E2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673C79"/>
    <w:multiLevelType w:val="hybridMultilevel"/>
    <w:tmpl w:val="52FA8FFE"/>
    <w:lvl w:ilvl="0" w:tplc="916C75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8A6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2FA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8C10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BAC6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5EB19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4271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0C4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A68B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4E362F7E"/>
    <w:multiLevelType w:val="hybridMultilevel"/>
    <w:tmpl w:val="530A360E"/>
    <w:lvl w:ilvl="0" w:tplc="1408D7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8AB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67E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7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8E42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A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E7E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6E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208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D32F1C"/>
    <w:multiLevelType w:val="hybridMultilevel"/>
    <w:tmpl w:val="08248C00"/>
    <w:lvl w:ilvl="0" w:tplc="81C005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ECA5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4F5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2D3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676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09E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AC4E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08BD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2F1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71E69BD"/>
    <w:multiLevelType w:val="hybridMultilevel"/>
    <w:tmpl w:val="7B7CAFEE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C045446"/>
    <w:multiLevelType w:val="hybridMultilevel"/>
    <w:tmpl w:val="9014ECE8"/>
    <w:lvl w:ilvl="0" w:tplc="432445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44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01F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F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ECC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A26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EC7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0E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EF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471143"/>
    <w:multiLevelType w:val="hybridMultilevel"/>
    <w:tmpl w:val="F41C9ED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C21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C8B3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94C3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66F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251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C4D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23D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095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5F963B65"/>
    <w:multiLevelType w:val="hybridMultilevel"/>
    <w:tmpl w:val="BC5CB97A"/>
    <w:lvl w:ilvl="0" w:tplc="221856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AED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C654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0F8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276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661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A369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61A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045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5FAC0EF1"/>
    <w:multiLevelType w:val="hybridMultilevel"/>
    <w:tmpl w:val="976C9B34"/>
    <w:lvl w:ilvl="0" w:tplc="C952CE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A01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873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2457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477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882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949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09B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8C28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1036F21"/>
    <w:multiLevelType w:val="hybridMultilevel"/>
    <w:tmpl w:val="21C6278C"/>
    <w:lvl w:ilvl="0" w:tplc="8E9EEF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4FA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6EB9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9095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45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2B6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4CF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0698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185A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61DC7396"/>
    <w:multiLevelType w:val="hybridMultilevel"/>
    <w:tmpl w:val="3A1A6BC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48626BD"/>
    <w:multiLevelType w:val="hybridMultilevel"/>
    <w:tmpl w:val="A87E5A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910143"/>
    <w:multiLevelType w:val="hybridMultilevel"/>
    <w:tmpl w:val="362A68E0"/>
    <w:lvl w:ilvl="0" w:tplc="C49C28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AA8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08C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D284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2498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E76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E6FD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F627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1CD1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>
    <w:nsid w:val="6B945DBE"/>
    <w:multiLevelType w:val="hybridMultilevel"/>
    <w:tmpl w:val="3AC04F6E"/>
    <w:lvl w:ilvl="0" w:tplc="8D9E81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059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C88B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499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0A14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BEDF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D235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EA0A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6A6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A4D3BFD"/>
    <w:multiLevelType w:val="hybridMultilevel"/>
    <w:tmpl w:val="0E449410"/>
    <w:lvl w:ilvl="0" w:tplc="CBAABD8E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80129104" w:tentative="1">
      <w:start w:val="1"/>
      <w:numFmt w:val="bullet"/>
      <w:lvlText w:val=""/>
      <w:lvlJc w:val="left"/>
      <w:pPr>
        <w:tabs>
          <w:tab w:val="num" w:pos="2357"/>
        </w:tabs>
        <w:ind w:left="2357" w:hanging="360"/>
      </w:pPr>
      <w:rPr>
        <w:rFonts w:ascii="Wingdings" w:hAnsi="Wingdings" w:hint="default"/>
      </w:rPr>
    </w:lvl>
    <w:lvl w:ilvl="2" w:tplc="A9FA7384" w:tentative="1">
      <w:start w:val="1"/>
      <w:numFmt w:val="bullet"/>
      <w:lvlText w:val="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2376D404" w:tentative="1">
      <w:start w:val="1"/>
      <w:numFmt w:val="bullet"/>
      <w:lvlText w:val="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4" w:tplc="1A7C7E7E" w:tentative="1">
      <w:start w:val="1"/>
      <w:numFmt w:val="bullet"/>
      <w:lvlText w:val="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</w:rPr>
    </w:lvl>
    <w:lvl w:ilvl="5" w:tplc="30D6D646" w:tentative="1">
      <w:start w:val="1"/>
      <w:numFmt w:val="bullet"/>
      <w:lvlText w:val="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EB0A9B30" w:tentative="1">
      <w:start w:val="1"/>
      <w:numFmt w:val="bullet"/>
      <w:lvlText w:val="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7" w:tplc="FE222426" w:tentative="1">
      <w:start w:val="1"/>
      <w:numFmt w:val="bullet"/>
      <w:lvlText w:val="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</w:rPr>
    </w:lvl>
    <w:lvl w:ilvl="8" w:tplc="5100E3AC" w:tentative="1">
      <w:start w:val="1"/>
      <w:numFmt w:val="bullet"/>
      <w:lvlText w:val="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49">
    <w:nsid w:val="7FD44B23"/>
    <w:multiLevelType w:val="hybridMultilevel"/>
    <w:tmpl w:val="6318001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2"/>
  </w:num>
  <w:num w:numId="5">
    <w:abstractNumId w:val="33"/>
  </w:num>
  <w:num w:numId="6">
    <w:abstractNumId w:val="15"/>
  </w:num>
  <w:num w:numId="7">
    <w:abstractNumId w:val="37"/>
  </w:num>
  <w:num w:numId="8">
    <w:abstractNumId w:val="47"/>
  </w:num>
  <w:num w:numId="9">
    <w:abstractNumId w:val="35"/>
  </w:num>
  <w:num w:numId="10">
    <w:abstractNumId w:val="5"/>
  </w:num>
  <w:num w:numId="11">
    <w:abstractNumId w:val="12"/>
  </w:num>
  <w:num w:numId="12">
    <w:abstractNumId w:val="44"/>
  </w:num>
  <w:num w:numId="13">
    <w:abstractNumId w:val="22"/>
  </w:num>
  <w:num w:numId="14">
    <w:abstractNumId w:val="8"/>
  </w:num>
  <w:num w:numId="15">
    <w:abstractNumId w:val="26"/>
  </w:num>
  <w:num w:numId="16">
    <w:abstractNumId w:val="45"/>
  </w:num>
  <w:num w:numId="17">
    <w:abstractNumId w:val="21"/>
  </w:num>
  <w:num w:numId="18">
    <w:abstractNumId w:val="41"/>
  </w:num>
  <w:num w:numId="19">
    <w:abstractNumId w:val="20"/>
  </w:num>
  <w:num w:numId="20">
    <w:abstractNumId w:val="4"/>
  </w:num>
  <w:num w:numId="21">
    <w:abstractNumId w:val="46"/>
  </w:num>
  <w:num w:numId="22">
    <w:abstractNumId w:val="17"/>
  </w:num>
  <w:num w:numId="23">
    <w:abstractNumId w:val="39"/>
  </w:num>
  <w:num w:numId="24">
    <w:abstractNumId w:val="9"/>
  </w:num>
  <w:num w:numId="25">
    <w:abstractNumId w:val="11"/>
  </w:num>
  <w:num w:numId="26">
    <w:abstractNumId w:val="32"/>
  </w:num>
  <w:num w:numId="27">
    <w:abstractNumId w:val="34"/>
  </w:num>
  <w:num w:numId="28">
    <w:abstractNumId w:val="7"/>
  </w:num>
  <w:num w:numId="29">
    <w:abstractNumId w:val="3"/>
  </w:num>
  <w:num w:numId="30">
    <w:abstractNumId w:val="48"/>
  </w:num>
  <w:num w:numId="31">
    <w:abstractNumId w:val="23"/>
  </w:num>
  <w:num w:numId="32">
    <w:abstractNumId w:val="29"/>
  </w:num>
  <w:num w:numId="33">
    <w:abstractNumId w:val="27"/>
  </w:num>
  <w:num w:numId="34">
    <w:abstractNumId w:val="43"/>
  </w:num>
  <w:num w:numId="35">
    <w:abstractNumId w:val="49"/>
  </w:num>
  <w:num w:numId="36">
    <w:abstractNumId w:val="25"/>
  </w:num>
  <w:num w:numId="37">
    <w:abstractNumId w:val="13"/>
  </w:num>
  <w:num w:numId="38">
    <w:abstractNumId w:val="10"/>
  </w:num>
  <w:num w:numId="39">
    <w:abstractNumId w:val="14"/>
  </w:num>
  <w:num w:numId="40">
    <w:abstractNumId w:val="40"/>
  </w:num>
  <w:num w:numId="41">
    <w:abstractNumId w:val="31"/>
  </w:num>
  <w:num w:numId="42">
    <w:abstractNumId w:val="18"/>
  </w:num>
  <w:num w:numId="43">
    <w:abstractNumId w:val="36"/>
  </w:num>
  <w:num w:numId="44">
    <w:abstractNumId w:val="28"/>
  </w:num>
  <w:num w:numId="45">
    <w:abstractNumId w:val="24"/>
  </w:num>
  <w:num w:numId="46">
    <w:abstractNumId w:val="30"/>
  </w:num>
  <w:num w:numId="47">
    <w:abstractNumId w:val="16"/>
  </w:num>
  <w:num w:numId="48">
    <w:abstractNumId w:val="38"/>
  </w:num>
  <w:num w:numId="49">
    <w:abstractNumId w:val="19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A5"/>
    <w:rsid w:val="00003EBD"/>
    <w:rsid w:val="0001742E"/>
    <w:rsid w:val="00024BEB"/>
    <w:rsid w:val="00033FB1"/>
    <w:rsid w:val="0006467A"/>
    <w:rsid w:val="00066735"/>
    <w:rsid w:val="000766A6"/>
    <w:rsid w:val="000C1E14"/>
    <w:rsid w:val="0010623B"/>
    <w:rsid w:val="00135B7D"/>
    <w:rsid w:val="00183253"/>
    <w:rsid w:val="00185DBA"/>
    <w:rsid w:val="001A3902"/>
    <w:rsid w:val="001A7394"/>
    <w:rsid w:val="001D14C8"/>
    <w:rsid w:val="001E0899"/>
    <w:rsid w:val="002339AA"/>
    <w:rsid w:val="002A5299"/>
    <w:rsid w:val="002C07CF"/>
    <w:rsid w:val="002F6DAA"/>
    <w:rsid w:val="003026D9"/>
    <w:rsid w:val="00311722"/>
    <w:rsid w:val="0038020B"/>
    <w:rsid w:val="003C75E5"/>
    <w:rsid w:val="003D28EC"/>
    <w:rsid w:val="004662C7"/>
    <w:rsid w:val="004667A5"/>
    <w:rsid w:val="004F45AA"/>
    <w:rsid w:val="004F496F"/>
    <w:rsid w:val="00504C69"/>
    <w:rsid w:val="005212B6"/>
    <w:rsid w:val="005C2B7E"/>
    <w:rsid w:val="00623D35"/>
    <w:rsid w:val="00652FDC"/>
    <w:rsid w:val="00677C3F"/>
    <w:rsid w:val="006833AD"/>
    <w:rsid w:val="00686C91"/>
    <w:rsid w:val="00696185"/>
    <w:rsid w:val="006A170C"/>
    <w:rsid w:val="006B24D0"/>
    <w:rsid w:val="006D6D28"/>
    <w:rsid w:val="00702A33"/>
    <w:rsid w:val="00750A7A"/>
    <w:rsid w:val="007F10E5"/>
    <w:rsid w:val="007F12EB"/>
    <w:rsid w:val="00804027"/>
    <w:rsid w:val="008F47E7"/>
    <w:rsid w:val="00921A37"/>
    <w:rsid w:val="00A32061"/>
    <w:rsid w:val="00B7531E"/>
    <w:rsid w:val="00B9280E"/>
    <w:rsid w:val="00BB3172"/>
    <w:rsid w:val="00BD4FED"/>
    <w:rsid w:val="00BD529B"/>
    <w:rsid w:val="00C61089"/>
    <w:rsid w:val="00C71A44"/>
    <w:rsid w:val="00C93BD4"/>
    <w:rsid w:val="00D247B9"/>
    <w:rsid w:val="00D55B53"/>
    <w:rsid w:val="00DC0553"/>
    <w:rsid w:val="00DD0C53"/>
    <w:rsid w:val="00DE56C6"/>
    <w:rsid w:val="00EE3EA5"/>
    <w:rsid w:val="00F76CAA"/>
    <w:rsid w:val="00FE567E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9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86C91"/>
    <w:rPr>
      <w:rFonts w:ascii="Symbol" w:hAnsi="Symbol" w:cs="Symbol" w:hint="default"/>
    </w:rPr>
  </w:style>
  <w:style w:type="character" w:customStyle="1" w:styleId="WW8Num1z1">
    <w:name w:val="WW8Num1z1"/>
    <w:rsid w:val="00686C91"/>
    <w:rPr>
      <w:rFonts w:ascii="Courier New" w:hAnsi="Courier New" w:cs="Courier New" w:hint="default"/>
    </w:rPr>
  </w:style>
  <w:style w:type="character" w:customStyle="1" w:styleId="WW8Num1z2">
    <w:name w:val="WW8Num1z2"/>
    <w:rsid w:val="00686C91"/>
    <w:rPr>
      <w:rFonts w:ascii="Wingdings" w:hAnsi="Wingdings" w:cs="Wingdings" w:hint="default"/>
    </w:rPr>
  </w:style>
  <w:style w:type="character" w:customStyle="1" w:styleId="WW8Num2z0">
    <w:name w:val="WW8Num2z0"/>
    <w:rsid w:val="00686C91"/>
    <w:rPr>
      <w:rFonts w:ascii="Symbol" w:hAnsi="Symbol" w:cs="Symbol" w:hint="default"/>
    </w:rPr>
  </w:style>
  <w:style w:type="character" w:customStyle="1" w:styleId="WW8Num2z1">
    <w:name w:val="WW8Num2z1"/>
    <w:rsid w:val="00686C91"/>
    <w:rPr>
      <w:rFonts w:ascii="Courier New" w:hAnsi="Courier New" w:cs="Courier New" w:hint="default"/>
    </w:rPr>
  </w:style>
  <w:style w:type="character" w:customStyle="1" w:styleId="WW8Num2z2">
    <w:name w:val="WW8Num2z2"/>
    <w:rsid w:val="00686C91"/>
    <w:rPr>
      <w:rFonts w:ascii="Wingdings" w:hAnsi="Wingdings" w:cs="Wingdings" w:hint="default"/>
    </w:rPr>
  </w:style>
  <w:style w:type="character" w:customStyle="1" w:styleId="WW8Num3z0">
    <w:name w:val="WW8Num3z0"/>
    <w:rsid w:val="00686C91"/>
    <w:rPr>
      <w:rFonts w:ascii="Symbol" w:hAnsi="Symbol" w:cs="Symbol" w:hint="default"/>
      <w:color w:val="auto"/>
    </w:rPr>
  </w:style>
  <w:style w:type="character" w:customStyle="1" w:styleId="WW8Num3z1">
    <w:name w:val="WW8Num3z1"/>
    <w:rsid w:val="00686C91"/>
  </w:style>
  <w:style w:type="character" w:customStyle="1" w:styleId="WW8Num3z2">
    <w:name w:val="WW8Num3z2"/>
    <w:rsid w:val="00686C91"/>
  </w:style>
  <w:style w:type="character" w:customStyle="1" w:styleId="WW8Num3z3">
    <w:name w:val="WW8Num3z3"/>
    <w:rsid w:val="00686C91"/>
  </w:style>
  <w:style w:type="character" w:customStyle="1" w:styleId="WW8Num3z4">
    <w:name w:val="WW8Num3z4"/>
    <w:rsid w:val="00686C91"/>
  </w:style>
  <w:style w:type="character" w:customStyle="1" w:styleId="WW8Num3z5">
    <w:name w:val="WW8Num3z5"/>
    <w:rsid w:val="00686C91"/>
  </w:style>
  <w:style w:type="character" w:customStyle="1" w:styleId="WW8Num3z6">
    <w:name w:val="WW8Num3z6"/>
    <w:rsid w:val="00686C91"/>
  </w:style>
  <w:style w:type="character" w:customStyle="1" w:styleId="WW8Num3z7">
    <w:name w:val="WW8Num3z7"/>
    <w:rsid w:val="00686C91"/>
  </w:style>
  <w:style w:type="character" w:customStyle="1" w:styleId="WW8Num3z8">
    <w:name w:val="WW8Num3z8"/>
    <w:rsid w:val="00686C91"/>
  </w:style>
  <w:style w:type="character" w:customStyle="1" w:styleId="WW8Num4z0">
    <w:name w:val="WW8Num4z0"/>
    <w:rsid w:val="00686C91"/>
  </w:style>
  <w:style w:type="character" w:customStyle="1" w:styleId="WW8Num4z1">
    <w:name w:val="WW8Num4z1"/>
    <w:rsid w:val="00686C91"/>
  </w:style>
  <w:style w:type="character" w:customStyle="1" w:styleId="WW8Num4z2">
    <w:name w:val="WW8Num4z2"/>
    <w:rsid w:val="00686C91"/>
  </w:style>
  <w:style w:type="character" w:customStyle="1" w:styleId="WW8Num4z3">
    <w:name w:val="WW8Num4z3"/>
    <w:rsid w:val="00686C91"/>
  </w:style>
  <w:style w:type="character" w:customStyle="1" w:styleId="WW8Num4z4">
    <w:name w:val="WW8Num4z4"/>
    <w:rsid w:val="00686C91"/>
  </w:style>
  <w:style w:type="character" w:customStyle="1" w:styleId="WW8Num4z5">
    <w:name w:val="WW8Num4z5"/>
    <w:rsid w:val="00686C91"/>
  </w:style>
  <w:style w:type="character" w:customStyle="1" w:styleId="WW8Num4z6">
    <w:name w:val="WW8Num4z6"/>
    <w:rsid w:val="00686C91"/>
  </w:style>
  <w:style w:type="character" w:customStyle="1" w:styleId="WW8Num4z7">
    <w:name w:val="WW8Num4z7"/>
    <w:rsid w:val="00686C91"/>
  </w:style>
  <w:style w:type="character" w:customStyle="1" w:styleId="WW8Num4z8">
    <w:name w:val="WW8Num4z8"/>
    <w:rsid w:val="00686C91"/>
  </w:style>
  <w:style w:type="character" w:customStyle="1" w:styleId="Policepardfaut2">
    <w:name w:val="Police par défaut2"/>
    <w:rsid w:val="00686C91"/>
  </w:style>
  <w:style w:type="character" w:customStyle="1" w:styleId="Policepardfaut1">
    <w:name w:val="Police par défaut1"/>
    <w:rsid w:val="00686C91"/>
  </w:style>
  <w:style w:type="paragraph" w:customStyle="1" w:styleId="Titre2">
    <w:name w:val="Titre2"/>
    <w:basedOn w:val="Normal"/>
    <w:next w:val="Corpsdetexte"/>
    <w:rsid w:val="00686C9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686C91"/>
    <w:pPr>
      <w:spacing w:after="120"/>
    </w:pPr>
  </w:style>
  <w:style w:type="paragraph" w:styleId="Liste">
    <w:name w:val="List"/>
    <w:basedOn w:val="Corpsdetexte"/>
    <w:rsid w:val="00686C91"/>
    <w:rPr>
      <w:rFonts w:cs="Mangal"/>
    </w:rPr>
  </w:style>
  <w:style w:type="paragraph" w:customStyle="1" w:styleId="Lgende2">
    <w:name w:val="Légende2"/>
    <w:basedOn w:val="Normal"/>
    <w:rsid w:val="00686C9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86C91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686C9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686C91"/>
    <w:pPr>
      <w:suppressLineNumbers/>
      <w:spacing w:before="120" w:after="120"/>
    </w:pPr>
    <w:rPr>
      <w:rFonts w:cs="Mangal"/>
      <w:i/>
      <w:iCs/>
    </w:rPr>
  </w:style>
  <w:style w:type="paragraph" w:styleId="Paragraphedeliste">
    <w:name w:val="List Paragraph"/>
    <w:basedOn w:val="Normal"/>
    <w:uiPriority w:val="34"/>
    <w:qFormat/>
    <w:rsid w:val="00696185"/>
    <w:pPr>
      <w:ind w:left="708"/>
    </w:pPr>
  </w:style>
  <w:style w:type="paragraph" w:styleId="PrformatHTML">
    <w:name w:val="HTML Preformatted"/>
    <w:basedOn w:val="Normal"/>
    <w:rsid w:val="00B75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3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3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73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8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33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0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65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88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85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5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9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59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20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8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0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1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8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6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29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29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75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21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88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0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26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16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91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4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2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7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7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5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012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368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030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23">
          <w:marLeft w:val="533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66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99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266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1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49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34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65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729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991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295">
          <w:marLeft w:val="533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81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5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9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7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8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18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61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3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9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68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0354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711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97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ASSM</dc:creator>
  <cp:keywords/>
  <cp:lastModifiedBy>Domi</cp:lastModifiedBy>
  <cp:revision>8</cp:revision>
  <cp:lastPrinted>2013-10-12T09:28:00Z</cp:lastPrinted>
  <dcterms:created xsi:type="dcterms:W3CDTF">2016-10-01T07:53:00Z</dcterms:created>
  <dcterms:modified xsi:type="dcterms:W3CDTF">2016-10-01T13:14:00Z</dcterms:modified>
</cp:coreProperties>
</file>